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ECD72" w14:textId="6AB9B997" w:rsidR="00F85985" w:rsidRPr="00904522" w:rsidRDefault="00916549" w:rsidP="001910AF">
      <w:pPr>
        <w:pStyle w:val="berschrift1"/>
        <w:numPr>
          <w:ilvl w:val="0"/>
          <w:numId w:val="0"/>
        </w:numPr>
        <w:spacing w:line="360" w:lineRule="auto"/>
        <w:jc w:val="both"/>
        <w:rPr>
          <w:rFonts w:ascii="Arial" w:hAnsi="Arial" w:cs="Arial"/>
        </w:rPr>
      </w:pPr>
      <w:r w:rsidRPr="00904522">
        <w:rPr>
          <w:rFonts w:ascii="Arial" w:hAnsi="Arial" w:cs="Arial"/>
        </w:rPr>
        <w:t xml:space="preserve">Vorbereitung für die </w:t>
      </w:r>
      <w:r w:rsidR="00F85985" w:rsidRPr="00904522">
        <w:rPr>
          <w:rFonts w:ascii="Arial" w:hAnsi="Arial" w:cs="Arial"/>
        </w:rPr>
        <w:t xml:space="preserve">Anmeldung </w:t>
      </w:r>
      <w:r w:rsidR="009A6593" w:rsidRPr="00904522">
        <w:rPr>
          <w:rFonts w:ascii="Arial" w:hAnsi="Arial" w:cs="Arial"/>
        </w:rPr>
        <w:t>als</w:t>
      </w:r>
      <w:r w:rsidR="00F85985" w:rsidRPr="00904522">
        <w:rPr>
          <w:rFonts w:ascii="Arial" w:hAnsi="Arial" w:cs="Arial"/>
        </w:rPr>
        <w:t xml:space="preserve"> SOLA</w:t>
      </w:r>
      <w:r w:rsidR="009A6593" w:rsidRPr="00904522">
        <w:rPr>
          <w:rFonts w:ascii="Arial" w:hAnsi="Arial" w:cs="Arial"/>
        </w:rPr>
        <w:t>-</w:t>
      </w:r>
      <w:r w:rsidR="00F85985" w:rsidRPr="00904522">
        <w:rPr>
          <w:rFonts w:ascii="Arial" w:hAnsi="Arial" w:cs="Arial"/>
        </w:rPr>
        <w:t xml:space="preserve">Mitarbeiter </w:t>
      </w:r>
      <w:r w:rsidR="00281F2C" w:rsidRPr="00904522">
        <w:rPr>
          <w:rFonts w:ascii="Arial" w:hAnsi="Arial" w:cs="Arial"/>
        </w:rPr>
        <w:t>20</w:t>
      </w:r>
      <w:r w:rsidR="00535D8D" w:rsidRPr="00904522">
        <w:rPr>
          <w:rFonts w:ascii="Arial" w:hAnsi="Arial" w:cs="Arial"/>
        </w:rPr>
        <w:t>2</w:t>
      </w:r>
      <w:r w:rsidR="00990997" w:rsidRPr="00904522">
        <w:rPr>
          <w:rFonts w:ascii="Arial" w:hAnsi="Arial" w:cs="Arial"/>
        </w:rPr>
        <w:t>3</w:t>
      </w:r>
    </w:p>
    <w:p w14:paraId="15FF5D53" w14:textId="043B524A" w:rsidR="00F85985" w:rsidRPr="00904522" w:rsidRDefault="00F85985" w:rsidP="00023C77">
      <w:pPr>
        <w:spacing w:line="360" w:lineRule="auto"/>
        <w:jc w:val="both"/>
        <w:rPr>
          <w:rFonts w:ascii="Arial" w:hAnsi="Arial" w:cs="Arial"/>
        </w:rPr>
      </w:pPr>
    </w:p>
    <w:p w14:paraId="00ABFE8A" w14:textId="754BD9F9" w:rsidR="00F85985" w:rsidRPr="00904522" w:rsidRDefault="00535D8D" w:rsidP="00023C77">
      <w:pPr>
        <w:pStyle w:val="Listenabsatz"/>
        <w:numPr>
          <w:ilvl w:val="0"/>
          <w:numId w:val="14"/>
        </w:numPr>
        <w:spacing w:line="360" w:lineRule="auto"/>
        <w:jc w:val="both"/>
        <w:rPr>
          <w:rFonts w:ascii="Arial" w:hAnsi="Arial" w:cs="Arial"/>
        </w:rPr>
      </w:pPr>
      <w:r w:rsidRPr="00904522">
        <w:rPr>
          <w:rFonts w:ascii="Arial" w:hAnsi="Arial" w:cs="Arial"/>
          <w:sz w:val="20"/>
          <w:szCs w:val="20"/>
        </w:rPr>
        <w:t>Nimm dir genügend Zeit</w:t>
      </w:r>
      <w:r w:rsidR="00972B8B" w:rsidRPr="00904522">
        <w:rPr>
          <w:rFonts w:ascii="Arial" w:hAnsi="Arial" w:cs="Arial"/>
          <w:sz w:val="20"/>
          <w:szCs w:val="20"/>
        </w:rPr>
        <w:t>,</w:t>
      </w:r>
      <w:r w:rsidRPr="00904522">
        <w:rPr>
          <w:rFonts w:ascii="Arial" w:hAnsi="Arial" w:cs="Arial"/>
          <w:sz w:val="20"/>
          <w:szCs w:val="20"/>
        </w:rPr>
        <w:t xml:space="preserve"> </w:t>
      </w:r>
      <w:r w:rsidR="00972B8B" w:rsidRPr="00904522">
        <w:rPr>
          <w:rFonts w:ascii="Arial" w:hAnsi="Arial" w:cs="Arial"/>
          <w:sz w:val="20"/>
          <w:szCs w:val="20"/>
        </w:rPr>
        <w:t xml:space="preserve">um </w:t>
      </w:r>
      <w:r w:rsidRPr="00904522">
        <w:rPr>
          <w:rFonts w:ascii="Arial" w:hAnsi="Arial" w:cs="Arial"/>
          <w:sz w:val="20"/>
          <w:szCs w:val="20"/>
        </w:rPr>
        <w:t>über die folgenden Fragen nachzudenken und sie für dich ehrlich zu beantworten.</w:t>
      </w:r>
    </w:p>
    <w:p w14:paraId="6F601027" w14:textId="68C67812" w:rsidR="00F85985" w:rsidRPr="00904522" w:rsidRDefault="00972B8B" w:rsidP="00463378">
      <w:pPr>
        <w:pStyle w:val="Listenabsatz"/>
        <w:numPr>
          <w:ilvl w:val="0"/>
          <w:numId w:val="14"/>
        </w:numPr>
        <w:spacing w:line="360" w:lineRule="auto"/>
        <w:jc w:val="both"/>
        <w:rPr>
          <w:rFonts w:ascii="Arial" w:hAnsi="Arial" w:cs="Arial"/>
        </w:rPr>
      </w:pPr>
      <w:r w:rsidRPr="00904522">
        <w:rPr>
          <w:rFonts w:ascii="Arial" w:hAnsi="Arial" w:cs="Arial"/>
          <w:sz w:val="20"/>
          <w:szCs w:val="20"/>
        </w:rPr>
        <w:t xml:space="preserve">Im Gegensatz zu den letzten Jahren ist </w:t>
      </w:r>
      <w:r w:rsidR="00844D46" w:rsidRPr="00904522">
        <w:rPr>
          <w:rFonts w:ascii="Arial" w:hAnsi="Arial" w:cs="Arial"/>
          <w:sz w:val="20"/>
          <w:szCs w:val="20"/>
        </w:rPr>
        <w:t xml:space="preserve">die Abgabe </w:t>
      </w:r>
      <w:r w:rsidRPr="00904522">
        <w:rPr>
          <w:rFonts w:ascii="Arial" w:hAnsi="Arial" w:cs="Arial"/>
          <w:sz w:val="20"/>
          <w:szCs w:val="20"/>
        </w:rPr>
        <w:t xml:space="preserve">des </w:t>
      </w:r>
      <w:r w:rsidR="00463378" w:rsidRPr="00904522">
        <w:rPr>
          <w:rFonts w:ascii="Arial" w:hAnsi="Arial" w:cs="Arial"/>
          <w:sz w:val="20"/>
          <w:szCs w:val="20"/>
        </w:rPr>
        <w:t>Motivationsbogens</w:t>
      </w:r>
      <w:r w:rsidRPr="00904522">
        <w:rPr>
          <w:rFonts w:ascii="Arial" w:hAnsi="Arial" w:cs="Arial"/>
          <w:sz w:val="20"/>
          <w:szCs w:val="20"/>
        </w:rPr>
        <w:t xml:space="preserve"> aus Datenschutzgründen </w:t>
      </w:r>
      <w:r w:rsidR="00844D46" w:rsidRPr="00904522">
        <w:rPr>
          <w:rFonts w:ascii="Arial" w:hAnsi="Arial" w:cs="Arial"/>
          <w:sz w:val="20"/>
          <w:szCs w:val="20"/>
        </w:rPr>
        <w:t xml:space="preserve">nicht mehr </w:t>
      </w:r>
      <w:r w:rsidR="00F0107E" w:rsidRPr="00904522">
        <w:rPr>
          <w:rFonts w:ascii="Arial" w:hAnsi="Arial" w:cs="Arial"/>
          <w:sz w:val="20"/>
          <w:szCs w:val="20"/>
        </w:rPr>
        <w:t>notwendig</w:t>
      </w:r>
      <w:r w:rsidR="002571F0" w:rsidRPr="00904522">
        <w:rPr>
          <w:rFonts w:ascii="Arial" w:hAnsi="Arial" w:cs="Arial"/>
          <w:sz w:val="20"/>
          <w:szCs w:val="20"/>
        </w:rPr>
        <w:t>.</w:t>
      </w:r>
    </w:p>
    <w:p w14:paraId="53588EAB" w14:textId="03B01ED7" w:rsidR="00F85985" w:rsidRPr="00904522" w:rsidRDefault="00233EDE" w:rsidP="00023C77">
      <w:pPr>
        <w:pStyle w:val="Listenabsatz"/>
        <w:numPr>
          <w:ilvl w:val="0"/>
          <w:numId w:val="14"/>
        </w:numPr>
        <w:spacing w:line="360" w:lineRule="auto"/>
        <w:jc w:val="both"/>
        <w:rPr>
          <w:rFonts w:ascii="Arial" w:hAnsi="Arial" w:cs="Arial"/>
          <w:sz w:val="20"/>
          <w:szCs w:val="20"/>
        </w:rPr>
      </w:pPr>
      <w:r w:rsidRPr="00904522">
        <w:rPr>
          <w:rFonts w:ascii="Arial" w:hAnsi="Arial" w:cs="Arial"/>
          <w:sz w:val="20"/>
          <w:szCs w:val="20"/>
        </w:rPr>
        <w:t xml:space="preserve">Führe </w:t>
      </w:r>
      <w:r w:rsidR="00F0107E" w:rsidRPr="00904522">
        <w:rPr>
          <w:rFonts w:ascii="Arial" w:hAnsi="Arial" w:cs="Arial"/>
          <w:sz w:val="20"/>
          <w:szCs w:val="20"/>
        </w:rPr>
        <w:t>anschließend</w:t>
      </w:r>
      <w:r w:rsidR="00F85985" w:rsidRPr="00904522">
        <w:rPr>
          <w:rFonts w:ascii="Arial" w:hAnsi="Arial" w:cs="Arial"/>
          <w:sz w:val="20"/>
          <w:szCs w:val="20"/>
        </w:rPr>
        <w:t xml:space="preserve"> </w:t>
      </w:r>
      <w:r w:rsidRPr="00904522">
        <w:rPr>
          <w:rFonts w:ascii="Arial" w:hAnsi="Arial" w:cs="Arial"/>
          <w:sz w:val="20"/>
          <w:szCs w:val="20"/>
        </w:rPr>
        <w:t>die weitere Online-</w:t>
      </w:r>
      <w:r w:rsidR="00F85985" w:rsidRPr="00904522">
        <w:rPr>
          <w:rFonts w:ascii="Arial" w:hAnsi="Arial" w:cs="Arial"/>
          <w:sz w:val="20"/>
          <w:szCs w:val="20"/>
        </w:rPr>
        <w:t>Anmeldung aus</w:t>
      </w:r>
      <w:r w:rsidR="00F0107E" w:rsidRPr="00904522">
        <w:rPr>
          <w:rFonts w:ascii="Arial" w:hAnsi="Arial" w:cs="Arial"/>
          <w:sz w:val="20"/>
          <w:szCs w:val="20"/>
        </w:rPr>
        <w:t xml:space="preserve">. Deine Fragen und besondere Anmerkungen zu </w:t>
      </w:r>
      <w:r w:rsidRPr="00904522">
        <w:rPr>
          <w:rFonts w:ascii="Arial" w:hAnsi="Arial" w:cs="Arial"/>
          <w:sz w:val="20"/>
          <w:szCs w:val="20"/>
        </w:rPr>
        <w:t>diesem Dokument</w:t>
      </w:r>
      <w:r w:rsidR="00F0107E" w:rsidRPr="00904522">
        <w:rPr>
          <w:rFonts w:ascii="Arial" w:hAnsi="Arial" w:cs="Arial"/>
          <w:sz w:val="20"/>
          <w:szCs w:val="20"/>
        </w:rPr>
        <w:t xml:space="preserve"> kannst du in </w:t>
      </w:r>
      <w:r w:rsidRPr="00904522">
        <w:rPr>
          <w:rFonts w:ascii="Arial" w:hAnsi="Arial" w:cs="Arial"/>
          <w:sz w:val="20"/>
          <w:szCs w:val="20"/>
        </w:rPr>
        <w:t>der Online-Anmeldung</w:t>
      </w:r>
      <w:r w:rsidR="00F0107E" w:rsidRPr="00904522">
        <w:rPr>
          <w:rFonts w:ascii="Arial" w:hAnsi="Arial" w:cs="Arial"/>
          <w:sz w:val="20"/>
          <w:szCs w:val="20"/>
        </w:rPr>
        <w:t xml:space="preserve"> schreiben</w:t>
      </w:r>
      <w:r w:rsidR="00F64611" w:rsidRPr="00904522">
        <w:rPr>
          <w:rFonts w:ascii="Arial" w:hAnsi="Arial" w:cs="Arial"/>
          <w:sz w:val="20"/>
          <w:szCs w:val="20"/>
        </w:rPr>
        <w:t xml:space="preserve"> oder dich persönlich bei uns melden</w:t>
      </w:r>
      <w:r w:rsidR="00F0107E" w:rsidRPr="00904522">
        <w:rPr>
          <w:rFonts w:ascii="Arial" w:hAnsi="Arial" w:cs="Arial"/>
          <w:sz w:val="20"/>
          <w:szCs w:val="20"/>
        </w:rPr>
        <w:t>.</w:t>
      </w:r>
      <w:r w:rsidR="00972B8B" w:rsidRPr="00904522">
        <w:rPr>
          <w:rFonts w:ascii="Arial" w:hAnsi="Arial" w:cs="Arial"/>
          <w:sz w:val="20"/>
          <w:szCs w:val="20"/>
        </w:rPr>
        <w:t xml:space="preserve"> Wir freuen uns auf deine Rückmeldung.</w:t>
      </w:r>
      <w:r w:rsidR="00B11CF8" w:rsidRPr="00904522">
        <w:rPr>
          <w:rFonts w:ascii="Arial" w:hAnsi="Arial" w:cs="Arial"/>
          <w:sz w:val="20"/>
          <w:szCs w:val="20"/>
        </w:rPr>
        <w:t xml:space="preserve"> </w:t>
      </w:r>
    </w:p>
    <w:p w14:paraId="0766228C" w14:textId="2DFFA583" w:rsidR="00F85985" w:rsidRPr="00904522" w:rsidRDefault="00F85985" w:rsidP="00023C77">
      <w:pPr>
        <w:spacing w:line="360" w:lineRule="auto"/>
        <w:jc w:val="both"/>
        <w:rPr>
          <w:rFonts w:ascii="Arial" w:hAnsi="Arial" w:cs="Arial"/>
        </w:rPr>
      </w:pPr>
      <w:r w:rsidRPr="00904522">
        <w:rPr>
          <w:rFonts w:ascii="Arial" w:hAnsi="Arial" w:cs="Arial"/>
          <w:sz w:val="20"/>
          <w:szCs w:val="20"/>
        </w:rPr>
        <w:t xml:space="preserve">Die Anmeldung ist erst abgeschlossen, wenn </w:t>
      </w:r>
      <w:r w:rsidR="00E76CA5" w:rsidRPr="00904522">
        <w:rPr>
          <w:rFonts w:ascii="Arial" w:hAnsi="Arial" w:cs="Arial"/>
          <w:sz w:val="20"/>
          <w:szCs w:val="20"/>
        </w:rPr>
        <w:t xml:space="preserve">die </w:t>
      </w:r>
      <w:r w:rsidR="00246CF2" w:rsidRPr="00904522">
        <w:rPr>
          <w:rFonts w:ascii="Arial" w:hAnsi="Arial" w:cs="Arial"/>
          <w:sz w:val="20"/>
          <w:szCs w:val="20"/>
        </w:rPr>
        <w:t>Online-Anmeldung</w:t>
      </w:r>
      <w:r w:rsidR="007C5367" w:rsidRPr="00904522">
        <w:rPr>
          <w:rFonts w:ascii="Arial" w:hAnsi="Arial" w:cs="Arial"/>
          <w:sz w:val="20"/>
          <w:szCs w:val="20"/>
        </w:rPr>
        <w:t xml:space="preserve"> abgeschickt wurde.</w:t>
      </w:r>
    </w:p>
    <w:p w14:paraId="744801F7" w14:textId="161AB1D6" w:rsidR="00F85985" w:rsidRPr="00904522" w:rsidRDefault="00F85985" w:rsidP="006A625A">
      <w:pPr>
        <w:pStyle w:val="berschrift1"/>
        <w:rPr>
          <w:rFonts w:ascii="Arial" w:hAnsi="Arial" w:cs="Arial"/>
        </w:rPr>
      </w:pPr>
      <w:r w:rsidRPr="00904522">
        <w:rPr>
          <w:rFonts w:ascii="Arial" w:hAnsi="Arial" w:cs="Arial"/>
        </w:rPr>
        <w:t>Termine</w:t>
      </w:r>
    </w:p>
    <w:tbl>
      <w:tblPr>
        <w:tblW w:w="9222" w:type="dxa"/>
        <w:tblInd w:w="-5" w:type="dxa"/>
        <w:tblLayout w:type="fixed"/>
        <w:tblLook w:val="0000" w:firstRow="0" w:lastRow="0" w:firstColumn="0" w:lastColumn="0" w:noHBand="0" w:noVBand="0"/>
      </w:tblPr>
      <w:tblGrid>
        <w:gridCol w:w="4791"/>
        <w:gridCol w:w="1843"/>
        <w:gridCol w:w="2588"/>
      </w:tblGrid>
      <w:tr w:rsidR="007C5367" w:rsidRPr="00904522" w14:paraId="2FA974F5" w14:textId="77777777" w:rsidTr="003E4944">
        <w:tc>
          <w:tcPr>
            <w:tcW w:w="4791" w:type="dxa"/>
            <w:tcBorders>
              <w:top w:val="single" w:sz="4" w:space="0" w:color="000000"/>
              <w:left w:val="single" w:sz="4" w:space="0" w:color="000000"/>
              <w:bottom w:val="single" w:sz="4" w:space="0" w:color="000000"/>
            </w:tcBorders>
            <w:shd w:val="clear" w:color="auto" w:fill="auto"/>
          </w:tcPr>
          <w:p w14:paraId="3C337FBA" w14:textId="1D3618A9"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Was</w:t>
            </w:r>
          </w:p>
        </w:tc>
        <w:tc>
          <w:tcPr>
            <w:tcW w:w="1843" w:type="dxa"/>
            <w:tcBorders>
              <w:top w:val="single" w:sz="4" w:space="0" w:color="000000"/>
              <w:left w:val="single" w:sz="4" w:space="0" w:color="000000"/>
              <w:bottom w:val="single" w:sz="4" w:space="0" w:color="000000"/>
            </w:tcBorders>
            <w:shd w:val="clear" w:color="auto" w:fill="auto"/>
          </w:tcPr>
          <w:p w14:paraId="1EB7CD8A" w14:textId="7D55009B"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Wann</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0C54E387" w14:textId="01B678ED"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Wo</w:t>
            </w:r>
          </w:p>
        </w:tc>
      </w:tr>
      <w:tr w:rsidR="00F85985" w:rsidRPr="00904522" w14:paraId="0B1C9E70" w14:textId="77777777" w:rsidTr="003E4944">
        <w:tc>
          <w:tcPr>
            <w:tcW w:w="4791" w:type="dxa"/>
            <w:tcBorders>
              <w:top w:val="single" w:sz="4" w:space="0" w:color="000000"/>
              <w:left w:val="single" w:sz="4" w:space="0" w:color="000000"/>
              <w:bottom w:val="single" w:sz="4" w:space="0" w:color="000000"/>
            </w:tcBorders>
            <w:shd w:val="clear" w:color="auto" w:fill="auto"/>
          </w:tcPr>
          <w:p w14:paraId="098047E9" w14:textId="1EFCB172"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1. VW</w:t>
            </w:r>
          </w:p>
        </w:tc>
        <w:tc>
          <w:tcPr>
            <w:tcW w:w="1843" w:type="dxa"/>
            <w:tcBorders>
              <w:top w:val="single" w:sz="4" w:space="0" w:color="000000"/>
              <w:left w:val="single" w:sz="4" w:space="0" w:color="000000"/>
              <w:bottom w:val="single" w:sz="4" w:space="0" w:color="000000"/>
            </w:tcBorders>
            <w:shd w:val="clear" w:color="auto" w:fill="auto"/>
          </w:tcPr>
          <w:p w14:paraId="19536DC5" w14:textId="115BB062" w:rsidR="00F85985" w:rsidRPr="00904522" w:rsidRDefault="001D6423" w:rsidP="00023C77">
            <w:pPr>
              <w:spacing w:after="0" w:line="360" w:lineRule="auto"/>
              <w:jc w:val="both"/>
              <w:rPr>
                <w:rFonts w:ascii="Arial" w:hAnsi="Arial" w:cs="Arial"/>
                <w:sz w:val="20"/>
                <w:szCs w:val="20"/>
              </w:rPr>
            </w:pPr>
            <w:r w:rsidRPr="00904522">
              <w:rPr>
                <w:rFonts w:ascii="Arial" w:hAnsi="Arial" w:cs="Arial"/>
                <w:sz w:val="20"/>
                <w:szCs w:val="20"/>
              </w:rPr>
              <w:t>0</w:t>
            </w:r>
            <w:r w:rsidR="005F38E6" w:rsidRPr="00904522">
              <w:rPr>
                <w:rFonts w:ascii="Arial" w:hAnsi="Arial" w:cs="Arial"/>
                <w:sz w:val="20"/>
                <w:szCs w:val="20"/>
              </w:rPr>
              <w:t>3.-04.02.</w:t>
            </w:r>
            <w:r w:rsidR="00463054" w:rsidRPr="00904522">
              <w:rPr>
                <w:rFonts w:ascii="Arial" w:hAnsi="Arial" w:cs="Arial"/>
                <w:sz w:val="20"/>
                <w:szCs w:val="20"/>
              </w:rPr>
              <w:t>202</w:t>
            </w:r>
            <w:r w:rsidR="005F38E6" w:rsidRPr="00904522">
              <w:rPr>
                <w:rFonts w:ascii="Arial" w:hAnsi="Arial" w:cs="Arial"/>
                <w:sz w:val="20"/>
                <w:szCs w:val="20"/>
              </w:rPr>
              <w:t>3</w:t>
            </w:r>
            <w:r w:rsidR="00F0107E" w:rsidRPr="00904522">
              <w:rPr>
                <w:rFonts w:ascii="Arial" w:hAnsi="Arial" w:cs="Arial"/>
                <w:sz w:val="20"/>
                <w:szCs w:val="20"/>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30A6D3EB" w14:textId="3EC588A2" w:rsidR="00F85985" w:rsidRPr="00904522" w:rsidRDefault="00173AD3" w:rsidP="00023C77">
            <w:pPr>
              <w:spacing w:after="0" w:line="360" w:lineRule="auto"/>
              <w:jc w:val="both"/>
              <w:rPr>
                <w:rFonts w:ascii="Arial" w:hAnsi="Arial" w:cs="Arial"/>
                <w:sz w:val="20"/>
                <w:szCs w:val="20"/>
              </w:rPr>
            </w:pPr>
            <w:r w:rsidRPr="00904522">
              <w:rPr>
                <w:rFonts w:ascii="Arial" w:hAnsi="Arial" w:cs="Arial"/>
                <w:sz w:val="20"/>
                <w:szCs w:val="20"/>
              </w:rPr>
              <w:t>Baptisten</w:t>
            </w:r>
            <w:r w:rsidR="005F38E6" w:rsidRPr="00904522">
              <w:rPr>
                <w:rFonts w:ascii="Arial" w:hAnsi="Arial" w:cs="Arial"/>
                <w:sz w:val="20"/>
                <w:szCs w:val="20"/>
              </w:rPr>
              <w:t xml:space="preserve"> (EFG)</w:t>
            </w:r>
            <w:r w:rsidRPr="00904522">
              <w:rPr>
                <w:rFonts w:ascii="Arial" w:hAnsi="Arial" w:cs="Arial"/>
                <w:sz w:val="20"/>
                <w:szCs w:val="20"/>
              </w:rPr>
              <w:t xml:space="preserve"> Münster</w:t>
            </w:r>
          </w:p>
        </w:tc>
      </w:tr>
      <w:tr w:rsidR="00F85985" w:rsidRPr="00904522" w14:paraId="0A8305DA" w14:textId="77777777" w:rsidTr="003E4944">
        <w:tc>
          <w:tcPr>
            <w:tcW w:w="4791" w:type="dxa"/>
            <w:tcBorders>
              <w:top w:val="single" w:sz="4" w:space="0" w:color="000000"/>
              <w:left w:val="single" w:sz="4" w:space="0" w:color="000000"/>
              <w:bottom w:val="single" w:sz="4" w:space="0" w:color="000000"/>
            </w:tcBorders>
            <w:shd w:val="clear" w:color="auto" w:fill="auto"/>
          </w:tcPr>
          <w:p w14:paraId="63F6EDC6" w14:textId="5F30301D"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2. VW</w:t>
            </w:r>
          </w:p>
        </w:tc>
        <w:tc>
          <w:tcPr>
            <w:tcW w:w="1843" w:type="dxa"/>
            <w:tcBorders>
              <w:top w:val="single" w:sz="4" w:space="0" w:color="000000"/>
              <w:left w:val="single" w:sz="4" w:space="0" w:color="000000"/>
              <w:bottom w:val="single" w:sz="4" w:space="0" w:color="000000"/>
            </w:tcBorders>
            <w:shd w:val="clear" w:color="auto" w:fill="auto"/>
          </w:tcPr>
          <w:p w14:paraId="130CC2E3" w14:textId="6A0E5F30" w:rsidR="00F85985" w:rsidRPr="00904522" w:rsidRDefault="005F38E6" w:rsidP="00023C77">
            <w:pPr>
              <w:spacing w:after="0" w:line="360" w:lineRule="auto"/>
              <w:jc w:val="both"/>
              <w:rPr>
                <w:rFonts w:ascii="Arial" w:hAnsi="Arial" w:cs="Arial"/>
                <w:sz w:val="20"/>
                <w:szCs w:val="20"/>
              </w:rPr>
            </w:pPr>
            <w:r w:rsidRPr="00904522">
              <w:rPr>
                <w:rFonts w:ascii="Arial" w:hAnsi="Arial" w:cs="Arial"/>
                <w:sz w:val="20"/>
                <w:szCs w:val="20"/>
              </w:rPr>
              <w:t>24.-25.03.</w:t>
            </w:r>
            <w:r w:rsidR="001D6423" w:rsidRPr="00904522">
              <w:rPr>
                <w:rFonts w:ascii="Arial" w:hAnsi="Arial" w:cs="Arial"/>
                <w:sz w:val="20"/>
                <w:szCs w:val="20"/>
              </w:rPr>
              <w:t>202</w:t>
            </w:r>
            <w:r w:rsidR="00B440B7" w:rsidRPr="00904522">
              <w:rPr>
                <w:rFonts w:ascii="Arial" w:hAnsi="Arial" w:cs="Arial"/>
                <w:sz w:val="20"/>
                <w:szCs w:val="20"/>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6B9D3EE7" w14:textId="0846E8C1" w:rsidR="00F85985" w:rsidRPr="00904522" w:rsidRDefault="005F38E6" w:rsidP="00023C77">
            <w:pPr>
              <w:spacing w:after="0" w:line="360" w:lineRule="auto"/>
              <w:jc w:val="both"/>
              <w:rPr>
                <w:rFonts w:ascii="Arial" w:hAnsi="Arial" w:cs="Arial"/>
                <w:sz w:val="20"/>
                <w:szCs w:val="20"/>
              </w:rPr>
            </w:pPr>
            <w:r w:rsidRPr="00904522">
              <w:rPr>
                <w:rFonts w:ascii="Arial" w:hAnsi="Arial" w:cs="Arial"/>
                <w:sz w:val="20"/>
                <w:szCs w:val="20"/>
              </w:rPr>
              <w:t>FEG</w:t>
            </w:r>
            <w:r w:rsidR="00173AD3" w:rsidRPr="00904522">
              <w:rPr>
                <w:rFonts w:ascii="Arial" w:hAnsi="Arial" w:cs="Arial"/>
                <w:sz w:val="20"/>
                <w:szCs w:val="20"/>
              </w:rPr>
              <w:t xml:space="preserve"> Münster</w:t>
            </w:r>
          </w:p>
        </w:tc>
      </w:tr>
      <w:tr w:rsidR="009260D6" w:rsidRPr="00904522" w14:paraId="51623322" w14:textId="77777777" w:rsidTr="003E4944">
        <w:tc>
          <w:tcPr>
            <w:tcW w:w="4791" w:type="dxa"/>
            <w:tcBorders>
              <w:top w:val="single" w:sz="4" w:space="0" w:color="000000"/>
              <w:left w:val="single" w:sz="4" w:space="0" w:color="000000"/>
              <w:bottom w:val="single" w:sz="4" w:space="0" w:color="000000"/>
            </w:tcBorders>
            <w:shd w:val="clear" w:color="auto" w:fill="auto"/>
          </w:tcPr>
          <w:p w14:paraId="41F10FDB" w14:textId="74CE5740" w:rsidR="009260D6" w:rsidRPr="00904522" w:rsidRDefault="009260D6" w:rsidP="00023C77">
            <w:pPr>
              <w:spacing w:after="0" w:line="360" w:lineRule="auto"/>
              <w:jc w:val="both"/>
              <w:rPr>
                <w:rFonts w:ascii="Arial" w:hAnsi="Arial" w:cs="Arial"/>
                <w:sz w:val="20"/>
                <w:szCs w:val="20"/>
                <w:lang w:val="en-US"/>
              </w:rPr>
            </w:pPr>
            <w:r w:rsidRPr="00904522">
              <w:rPr>
                <w:rFonts w:ascii="Arial" w:hAnsi="Arial" w:cs="Arial"/>
                <w:sz w:val="20"/>
                <w:szCs w:val="20"/>
                <w:lang w:val="en-GB"/>
              </w:rPr>
              <w:t xml:space="preserve">Move </w:t>
            </w:r>
            <w:proofErr w:type="spellStart"/>
            <w:r w:rsidRPr="00904522">
              <w:rPr>
                <w:rFonts w:ascii="Arial" w:hAnsi="Arial" w:cs="Arial"/>
                <w:sz w:val="20"/>
                <w:szCs w:val="20"/>
                <w:lang w:val="en-GB"/>
              </w:rPr>
              <w:t>Kurse</w:t>
            </w:r>
            <w:proofErr w:type="spellEnd"/>
            <w:r w:rsidRPr="00904522">
              <w:rPr>
                <w:rFonts w:ascii="Arial" w:hAnsi="Arial" w:cs="Arial"/>
                <w:sz w:val="20"/>
                <w:szCs w:val="20"/>
                <w:lang w:val="en-GB"/>
              </w:rPr>
              <w:t xml:space="preserve">*: Start Kids/Grow, etc. </w:t>
            </w:r>
            <w:r w:rsidR="005C4450" w:rsidRPr="00904522">
              <w:rPr>
                <w:rFonts w:ascii="Arial" w:hAnsi="Arial" w:cs="Arial"/>
                <w:sz w:val="20"/>
                <w:szCs w:val="20"/>
                <w:lang w:val="en-GB"/>
              </w:rPr>
              <w:t>und TEK-</w:t>
            </w:r>
            <w:proofErr w:type="spellStart"/>
            <w:r w:rsidR="005C4450" w:rsidRPr="00904522">
              <w:rPr>
                <w:rFonts w:ascii="Arial" w:hAnsi="Arial" w:cs="Arial"/>
                <w:sz w:val="20"/>
                <w:szCs w:val="20"/>
                <w:lang w:val="en-GB"/>
              </w:rPr>
              <w:t>Kurse</w:t>
            </w:r>
            <w:proofErr w:type="spellEnd"/>
            <w:r w:rsidR="00EC7F1B" w:rsidRPr="00904522">
              <w:rPr>
                <w:rFonts w:ascii="Arial" w:hAnsi="Arial" w:cs="Arial"/>
                <w:sz w:val="20"/>
                <w:szCs w:val="20"/>
                <w:lang w:val="en-GB"/>
              </w:rPr>
              <w:t>*</w:t>
            </w:r>
          </w:p>
        </w:tc>
        <w:tc>
          <w:tcPr>
            <w:tcW w:w="1843" w:type="dxa"/>
            <w:tcBorders>
              <w:top w:val="single" w:sz="4" w:space="0" w:color="000000"/>
              <w:left w:val="single" w:sz="4" w:space="0" w:color="000000"/>
              <w:bottom w:val="single" w:sz="4" w:space="0" w:color="000000"/>
            </w:tcBorders>
            <w:shd w:val="clear" w:color="auto" w:fill="auto"/>
          </w:tcPr>
          <w:p w14:paraId="57FA2105" w14:textId="7B09A8C7" w:rsidR="009260D6" w:rsidRPr="00904522" w:rsidRDefault="00B440B7" w:rsidP="00023C77">
            <w:pPr>
              <w:spacing w:after="0" w:line="360" w:lineRule="auto"/>
              <w:jc w:val="both"/>
              <w:rPr>
                <w:rFonts w:ascii="Arial" w:hAnsi="Arial" w:cs="Arial"/>
                <w:sz w:val="20"/>
                <w:szCs w:val="20"/>
                <w:lang w:val="en-US"/>
              </w:rPr>
            </w:pPr>
            <w:r w:rsidRPr="00904522">
              <w:rPr>
                <w:rFonts w:ascii="Arial" w:hAnsi="Arial" w:cs="Arial"/>
                <w:sz w:val="20"/>
                <w:szCs w:val="20"/>
                <w:lang w:val="en-US"/>
              </w:rPr>
              <w:t>17.-21.0</w:t>
            </w:r>
            <w:r w:rsidR="009A27DE" w:rsidRPr="00904522">
              <w:rPr>
                <w:rFonts w:ascii="Arial" w:hAnsi="Arial" w:cs="Arial"/>
                <w:sz w:val="20"/>
                <w:szCs w:val="20"/>
                <w:lang w:val="en-US"/>
              </w:rPr>
              <w:t>5.202</w:t>
            </w:r>
            <w:r w:rsidRPr="00904522">
              <w:rPr>
                <w:rFonts w:ascii="Arial" w:hAnsi="Arial" w:cs="Arial"/>
                <w:sz w:val="20"/>
                <w:szCs w:val="20"/>
                <w:lang w:val="en-US"/>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31D19C34" w14:textId="48572250" w:rsidR="009260D6" w:rsidRPr="00904522" w:rsidRDefault="009260D6" w:rsidP="00023C77">
            <w:pPr>
              <w:spacing w:after="0" w:line="360" w:lineRule="auto"/>
              <w:jc w:val="both"/>
              <w:rPr>
                <w:rFonts w:ascii="Arial" w:hAnsi="Arial" w:cs="Arial"/>
                <w:sz w:val="20"/>
                <w:szCs w:val="20"/>
              </w:rPr>
            </w:pPr>
            <w:r w:rsidRPr="00904522">
              <w:rPr>
                <w:rFonts w:ascii="Arial" w:hAnsi="Arial" w:cs="Arial"/>
                <w:sz w:val="20"/>
                <w:szCs w:val="20"/>
              </w:rPr>
              <w:t>Wiedenest</w:t>
            </w:r>
            <w:r w:rsidR="005C4450" w:rsidRPr="00904522">
              <w:rPr>
                <w:rFonts w:ascii="Arial" w:hAnsi="Arial" w:cs="Arial"/>
                <w:sz w:val="20"/>
                <w:szCs w:val="20"/>
              </w:rPr>
              <w:t xml:space="preserve"> und andere</w:t>
            </w:r>
          </w:p>
        </w:tc>
      </w:tr>
      <w:tr w:rsidR="00F85985" w:rsidRPr="00904522" w14:paraId="62C7259C" w14:textId="77777777" w:rsidTr="003E4944">
        <w:tc>
          <w:tcPr>
            <w:tcW w:w="4791" w:type="dxa"/>
            <w:tcBorders>
              <w:top w:val="single" w:sz="4" w:space="0" w:color="000000"/>
              <w:left w:val="single" w:sz="4" w:space="0" w:color="000000"/>
              <w:bottom w:val="single" w:sz="4" w:space="0" w:color="000000"/>
            </w:tcBorders>
            <w:shd w:val="clear" w:color="auto" w:fill="auto"/>
          </w:tcPr>
          <w:p w14:paraId="3F507AB1" w14:textId="62A3DDCE"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3. VW</w:t>
            </w:r>
          </w:p>
        </w:tc>
        <w:tc>
          <w:tcPr>
            <w:tcW w:w="1843" w:type="dxa"/>
            <w:tcBorders>
              <w:top w:val="single" w:sz="4" w:space="0" w:color="000000"/>
              <w:left w:val="single" w:sz="4" w:space="0" w:color="000000"/>
              <w:bottom w:val="single" w:sz="4" w:space="0" w:color="000000"/>
            </w:tcBorders>
            <w:shd w:val="clear" w:color="auto" w:fill="auto"/>
          </w:tcPr>
          <w:p w14:paraId="0D7F9BE4" w14:textId="3F28A7C4" w:rsidR="00F85985" w:rsidRPr="00904522" w:rsidRDefault="00B440B7" w:rsidP="00023C77">
            <w:pPr>
              <w:spacing w:after="0" w:line="360" w:lineRule="auto"/>
              <w:jc w:val="both"/>
              <w:rPr>
                <w:rFonts w:ascii="Arial" w:hAnsi="Arial" w:cs="Arial"/>
                <w:sz w:val="20"/>
                <w:szCs w:val="20"/>
              </w:rPr>
            </w:pPr>
            <w:r w:rsidRPr="00904522">
              <w:rPr>
                <w:rFonts w:ascii="Arial" w:hAnsi="Arial" w:cs="Arial"/>
                <w:sz w:val="20"/>
                <w:szCs w:val="20"/>
              </w:rPr>
              <w:t>02.-04.06.</w:t>
            </w:r>
            <w:r w:rsidR="001D6423" w:rsidRPr="00904522">
              <w:rPr>
                <w:rFonts w:ascii="Arial" w:hAnsi="Arial" w:cs="Arial"/>
                <w:sz w:val="20"/>
                <w:szCs w:val="20"/>
              </w:rPr>
              <w:t>202</w:t>
            </w:r>
            <w:r w:rsidRPr="00904522">
              <w:rPr>
                <w:rFonts w:ascii="Arial" w:hAnsi="Arial" w:cs="Arial"/>
                <w:sz w:val="20"/>
                <w:szCs w:val="20"/>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738C2728" w14:textId="177CFE12" w:rsidR="00F85985" w:rsidRPr="00904522" w:rsidRDefault="001E2470" w:rsidP="00023C77">
            <w:pPr>
              <w:spacing w:after="0" w:line="360" w:lineRule="auto"/>
              <w:jc w:val="both"/>
              <w:rPr>
                <w:rFonts w:ascii="Arial" w:hAnsi="Arial" w:cs="Arial"/>
                <w:sz w:val="20"/>
                <w:szCs w:val="20"/>
              </w:rPr>
            </w:pPr>
            <w:r w:rsidRPr="00904522">
              <w:rPr>
                <w:rFonts w:ascii="Arial" w:hAnsi="Arial" w:cs="Arial"/>
                <w:sz w:val="20"/>
                <w:szCs w:val="20"/>
              </w:rPr>
              <w:t xml:space="preserve">Weitere </w:t>
            </w:r>
            <w:r w:rsidR="001D6423" w:rsidRPr="00904522">
              <w:rPr>
                <w:rFonts w:ascii="Arial" w:hAnsi="Arial" w:cs="Arial"/>
                <w:sz w:val="20"/>
                <w:szCs w:val="20"/>
              </w:rPr>
              <w:t>Infos folgen</w:t>
            </w:r>
          </w:p>
        </w:tc>
      </w:tr>
    </w:tbl>
    <w:p w14:paraId="1E334833" w14:textId="354A010A" w:rsidR="00F85985" w:rsidRPr="00904522" w:rsidRDefault="00F85985" w:rsidP="00023C77">
      <w:pPr>
        <w:spacing w:line="360" w:lineRule="auto"/>
        <w:jc w:val="both"/>
        <w:rPr>
          <w:rFonts w:ascii="Arial" w:hAnsi="Arial" w:cs="Arial"/>
        </w:rPr>
      </w:pPr>
      <w:r w:rsidRPr="00904522">
        <w:rPr>
          <w:rFonts w:ascii="Arial" w:hAnsi="Arial" w:cs="Arial"/>
          <w:i/>
          <w:iCs/>
          <w:sz w:val="16"/>
          <w:szCs w:val="16"/>
        </w:rPr>
        <w:t xml:space="preserve">* nicht verbindlich, aber sehr gute Schulungen (nicht nur für </w:t>
      </w:r>
      <w:r w:rsidR="00173AD3" w:rsidRPr="00904522">
        <w:rPr>
          <w:rFonts w:ascii="Arial" w:hAnsi="Arial" w:cs="Arial"/>
          <w:i/>
          <w:iCs/>
          <w:sz w:val="16"/>
          <w:szCs w:val="16"/>
        </w:rPr>
        <w:t xml:space="preserve">das </w:t>
      </w:r>
      <w:r w:rsidRPr="00904522">
        <w:rPr>
          <w:rFonts w:ascii="Arial" w:hAnsi="Arial" w:cs="Arial"/>
          <w:i/>
          <w:iCs/>
          <w:sz w:val="16"/>
          <w:szCs w:val="16"/>
        </w:rPr>
        <w:t>SOLA)</w:t>
      </w:r>
    </w:p>
    <w:p w14:paraId="4F440206" w14:textId="77777777" w:rsidR="001D6423" w:rsidRPr="00904522" w:rsidRDefault="001D6423" w:rsidP="00023C77">
      <w:pPr>
        <w:pStyle w:val="Textkrper"/>
        <w:spacing w:line="360" w:lineRule="auto"/>
        <w:jc w:val="both"/>
        <w:rPr>
          <w:rFonts w:ascii="Arial" w:hAnsi="Arial" w:cs="Arial"/>
          <w:sz w:val="20"/>
          <w:szCs w:val="20"/>
        </w:rPr>
      </w:pPr>
    </w:p>
    <w:p w14:paraId="3065931C" w14:textId="6226E2E3" w:rsidR="00F85985" w:rsidRPr="00904522" w:rsidRDefault="00F85985" w:rsidP="00023C77">
      <w:pPr>
        <w:pStyle w:val="Textkrper"/>
        <w:spacing w:line="360" w:lineRule="auto"/>
        <w:jc w:val="both"/>
        <w:rPr>
          <w:rFonts w:ascii="Arial" w:hAnsi="Arial" w:cs="Arial"/>
        </w:rPr>
      </w:pPr>
      <w:r w:rsidRPr="00904522">
        <w:rPr>
          <w:rFonts w:ascii="Arial" w:hAnsi="Arial" w:cs="Arial"/>
          <w:sz w:val="20"/>
          <w:szCs w:val="20"/>
        </w:rPr>
        <w:t xml:space="preserve">Mit deiner Anmeldung zum SOLA </w:t>
      </w:r>
      <w:r w:rsidRPr="00904522">
        <w:rPr>
          <w:rFonts w:ascii="Arial" w:hAnsi="Arial" w:cs="Arial"/>
          <w:b/>
          <w:sz w:val="20"/>
          <w:szCs w:val="20"/>
        </w:rPr>
        <w:t>erklärst du dich bereit auch auf den drei Vorbereitungs</w:t>
      </w:r>
      <w:r w:rsidR="00E76CA5" w:rsidRPr="00904522">
        <w:rPr>
          <w:rFonts w:ascii="Arial" w:hAnsi="Arial" w:cs="Arial"/>
          <w:b/>
          <w:sz w:val="20"/>
          <w:szCs w:val="20"/>
        </w:rPr>
        <w:t>wochenenden</w:t>
      </w:r>
      <w:r w:rsidR="001D6423" w:rsidRPr="00904522">
        <w:rPr>
          <w:rFonts w:ascii="Arial" w:hAnsi="Arial" w:cs="Arial"/>
          <w:b/>
          <w:sz w:val="20"/>
          <w:szCs w:val="20"/>
        </w:rPr>
        <w:t>/-Treffen</w:t>
      </w:r>
      <w:r w:rsidR="00E76CA5" w:rsidRPr="00904522">
        <w:rPr>
          <w:rFonts w:ascii="Arial" w:hAnsi="Arial" w:cs="Arial"/>
          <w:b/>
          <w:sz w:val="20"/>
          <w:szCs w:val="20"/>
        </w:rPr>
        <w:t xml:space="preserve"> (VWs)</w:t>
      </w:r>
      <w:r w:rsidRPr="00904522">
        <w:rPr>
          <w:rFonts w:ascii="Arial" w:hAnsi="Arial" w:cs="Arial"/>
          <w:b/>
          <w:sz w:val="20"/>
          <w:szCs w:val="20"/>
        </w:rPr>
        <w:t xml:space="preserve"> dabei zu sein</w:t>
      </w:r>
      <w:r w:rsidRPr="00904522">
        <w:rPr>
          <w:rFonts w:ascii="Arial" w:hAnsi="Arial" w:cs="Arial"/>
          <w:sz w:val="20"/>
          <w:szCs w:val="20"/>
        </w:rPr>
        <w:t xml:space="preserve">! </w:t>
      </w:r>
      <w:r w:rsidR="00121629" w:rsidRPr="00904522">
        <w:rPr>
          <w:rFonts w:ascii="Arial" w:hAnsi="Arial" w:cs="Arial"/>
          <w:sz w:val="20"/>
          <w:szCs w:val="20"/>
        </w:rPr>
        <w:t xml:space="preserve">Auf den VWs wirst du durch Schulungen auf die Arbeit auf dem SOLA vorbereitet. </w:t>
      </w:r>
      <w:r w:rsidRPr="00904522">
        <w:rPr>
          <w:rFonts w:ascii="Arial" w:hAnsi="Arial" w:cs="Arial"/>
          <w:sz w:val="20"/>
          <w:szCs w:val="20"/>
        </w:rPr>
        <w:t xml:space="preserve">Solltest du absolut nicht kommen können, melde dich bitte frühzeitig bei </w:t>
      </w:r>
      <w:r w:rsidR="00EC7F1B" w:rsidRPr="00904522">
        <w:rPr>
          <w:rFonts w:ascii="Arial" w:hAnsi="Arial" w:cs="Arial"/>
          <w:sz w:val="20"/>
          <w:szCs w:val="20"/>
        </w:rPr>
        <w:t>Phillip Tschursin</w:t>
      </w:r>
      <w:r w:rsidRPr="00904522">
        <w:rPr>
          <w:rFonts w:ascii="Arial" w:hAnsi="Arial" w:cs="Arial"/>
          <w:sz w:val="20"/>
          <w:szCs w:val="20"/>
        </w:rPr>
        <w:t xml:space="preserve"> (</w:t>
      </w:r>
      <w:r w:rsidR="00E76CA5" w:rsidRPr="00904522">
        <w:rPr>
          <w:rFonts w:ascii="Arial" w:hAnsi="Arial" w:cs="Arial"/>
          <w:sz w:val="20"/>
          <w:szCs w:val="20"/>
        </w:rPr>
        <w:t>info@sola-muensterland.de</w:t>
      </w:r>
      <w:r w:rsidR="005E595F" w:rsidRPr="00904522">
        <w:rPr>
          <w:rFonts w:ascii="Arial" w:hAnsi="Arial" w:cs="Arial"/>
          <w:sz w:val="20"/>
          <w:szCs w:val="20"/>
        </w:rPr>
        <w:t xml:space="preserve">) ab. </w:t>
      </w:r>
      <w:r w:rsidRPr="00904522">
        <w:rPr>
          <w:rFonts w:ascii="Arial" w:hAnsi="Arial" w:cs="Arial"/>
          <w:sz w:val="20"/>
          <w:szCs w:val="20"/>
        </w:rPr>
        <w:t xml:space="preserve">Zum SOLA gehören außerdem der Auf- und Abbau. Hast du dich für die Teens-Woche angemeldet, bist du </w:t>
      </w:r>
      <w:r w:rsidRPr="00904522">
        <w:rPr>
          <w:rFonts w:ascii="Arial" w:hAnsi="Arial" w:cs="Arial"/>
          <w:sz w:val="20"/>
          <w:szCs w:val="20"/>
          <w:u w:val="single"/>
        </w:rPr>
        <w:t>automatisch</w:t>
      </w:r>
      <w:r w:rsidRPr="00904522">
        <w:rPr>
          <w:rFonts w:ascii="Arial" w:hAnsi="Arial" w:cs="Arial"/>
          <w:sz w:val="20"/>
          <w:szCs w:val="20"/>
        </w:rPr>
        <w:t xml:space="preserve"> beim Aufbau </w:t>
      </w:r>
      <w:r w:rsidR="005E595F" w:rsidRPr="00904522">
        <w:rPr>
          <w:rFonts w:ascii="Arial" w:hAnsi="Arial" w:cs="Arial"/>
          <w:sz w:val="20"/>
          <w:szCs w:val="20"/>
        </w:rPr>
        <w:t xml:space="preserve">und den Schulungen </w:t>
      </w:r>
      <w:r w:rsidRPr="00904522">
        <w:rPr>
          <w:rFonts w:ascii="Arial" w:hAnsi="Arial" w:cs="Arial"/>
          <w:sz w:val="20"/>
          <w:szCs w:val="20"/>
        </w:rPr>
        <w:t>angemeldet</w:t>
      </w:r>
      <w:r w:rsidR="00215A40" w:rsidRPr="00904522">
        <w:rPr>
          <w:rFonts w:ascii="Arial" w:hAnsi="Arial" w:cs="Arial"/>
          <w:sz w:val="20"/>
          <w:szCs w:val="20"/>
        </w:rPr>
        <w:t xml:space="preserve"> E</w:t>
      </w:r>
      <w:r w:rsidRPr="00904522">
        <w:rPr>
          <w:rFonts w:ascii="Arial" w:hAnsi="Arial" w:cs="Arial"/>
          <w:sz w:val="20"/>
          <w:szCs w:val="20"/>
        </w:rPr>
        <w:t xml:space="preserve">benso </w:t>
      </w:r>
      <w:r w:rsidR="00215A40" w:rsidRPr="00904522">
        <w:rPr>
          <w:rFonts w:ascii="Arial" w:hAnsi="Arial" w:cs="Arial"/>
          <w:sz w:val="20"/>
          <w:szCs w:val="20"/>
        </w:rPr>
        <w:t xml:space="preserve">gehören </w:t>
      </w:r>
      <w:r w:rsidRPr="00904522">
        <w:rPr>
          <w:rFonts w:ascii="Arial" w:hAnsi="Arial" w:cs="Arial"/>
          <w:sz w:val="20"/>
          <w:szCs w:val="20"/>
        </w:rPr>
        <w:t>zur Kids-Woche der Abbau und die Schulungen dazu.</w:t>
      </w:r>
      <w:r w:rsidR="00D66A84" w:rsidRPr="00904522">
        <w:rPr>
          <w:rFonts w:ascii="Arial" w:hAnsi="Arial" w:cs="Arial"/>
          <w:sz w:val="20"/>
          <w:szCs w:val="20"/>
        </w:rPr>
        <w:t xml:space="preserve"> Hier sind wir auf alle Mitarbeiter angewiesen.</w:t>
      </w:r>
      <w:r w:rsidRPr="00904522">
        <w:rPr>
          <w:rFonts w:ascii="Arial" w:hAnsi="Arial" w:cs="Arial"/>
          <w:sz w:val="20"/>
          <w:szCs w:val="20"/>
        </w:rPr>
        <w:t xml:space="preserve"> Falls die eigene Anwesenheit </w:t>
      </w:r>
      <w:r w:rsidR="00894F92" w:rsidRPr="00904522">
        <w:rPr>
          <w:rFonts w:ascii="Arial" w:hAnsi="Arial" w:cs="Arial"/>
          <w:sz w:val="20"/>
          <w:szCs w:val="20"/>
        </w:rPr>
        <w:t xml:space="preserve">beim Auf-/Abbau </w:t>
      </w:r>
      <w:r w:rsidRPr="00904522">
        <w:rPr>
          <w:rFonts w:ascii="Arial" w:hAnsi="Arial" w:cs="Arial"/>
          <w:sz w:val="20"/>
          <w:szCs w:val="20"/>
        </w:rPr>
        <w:t>nicht möglich ist, ist es wichtig</w:t>
      </w:r>
      <w:r w:rsidR="00EC3D88" w:rsidRPr="00904522">
        <w:rPr>
          <w:rFonts w:ascii="Arial" w:hAnsi="Arial" w:cs="Arial"/>
          <w:sz w:val="20"/>
          <w:szCs w:val="20"/>
        </w:rPr>
        <w:t>,</w:t>
      </w:r>
      <w:r w:rsidRPr="00904522">
        <w:rPr>
          <w:rFonts w:ascii="Arial" w:hAnsi="Arial" w:cs="Arial"/>
          <w:sz w:val="20"/>
          <w:szCs w:val="20"/>
        </w:rPr>
        <w:t xml:space="preserve"> </w:t>
      </w:r>
      <w:r w:rsidR="00894F92" w:rsidRPr="00904522">
        <w:rPr>
          <w:rFonts w:ascii="Arial" w:hAnsi="Arial" w:cs="Arial"/>
          <w:sz w:val="20"/>
          <w:szCs w:val="20"/>
        </w:rPr>
        <w:t xml:space="preserve">dass du </w:t>
      </w:r>
      <w:r w:rsidR="00215A40" w:rsidRPr="00904522">
        <w:rPr>
          <w:rFonts w:ascii="Arial" w:hAnsi="Arial" w:cs="Arial"/>
          <w:sz w:val="20"/>
          <w:szCs w:val="20"/>
        </w:rPr>
        <w:t xml:space="preserve">rechtzeitig </w:t>
      </w:r>
      <w:r w:rsidR="00894F92" w:rsidRPr="00904522">
        <w:rPr>
          <w:rFonts w:ascii="Arial" w:hAnsi="Arial" w:cs="Arial"/>
          <w:sz w:val="20"/>
          <w:szCs w:val="20"/>
        </w:rPr>
        <w:t xml:space="preserve">für </w:t>
      </w:r>
      <w:r w:rsidRPr="00904522">
        <w:rPr>
          <w:rFonts w:ascii="Arial" w:hAnsi="Arial" w:cs="Arial"/>
          <w:sz w:val="20"/>
          <w:szCs w:val="20"/>
          <w:u w:val="single"/>
        </w:rPr>
        <w:t>Ersatz</w:t>
      </w:r>
      <w:r w:rsidRPr="00904522">
        <w:rPr>
          <w:rFonts w:ascii="Arial" w:hAnsi="Arial" w:cs="Arial"/>
          <w:sz w:val="20"/>
          <w:szCs w:val="20"/>
        </w:rPr>
        <w:t xml:space="preserve"> </w:t>
      </w:r>
      <w:r w:rsidR="00894F92" w:rsidRPr="00904522">
        <w:rPr>
          <w:rFonts w:ascii="Arial" w:hAnsi="Arial" w:cs="Arial"/>
          <w:sz w:val="20"/>
          <w:szCs w:val="20"/>
        </w:rPr>
        <w:t>sorgst</w:t>
      </w:r>
      <w:r w:rsidRPr="00904522">
        <w:rPr>
          <w:rFonts w:ascii="Arial" w:hAnsi="Arial" w:cs="Arial"/>
          <w:sz w:val="20"/>
          <w:szCs w:val="20"/>
        </w:rPr>
        <w:t>. Die Zeit auf dem Auf- und Abbau ist arbeitsreich, bietet aber auch die Möglichkeit für Gemeinschaft.</w:t>
      </w:r>
    </w:p>
    <w:p w14:paraId="43C9770F" w14:textId="6195FE8A" w:rsidR="00F85985" w:rsidRPr="00904522" w:rsidRDefault="00463378" w:rsidP="00023C77">
      <w:pPr>
        <w:pStyle w:val="Textkrper"/>
        <w:spacing w:line="360" w:lineRule="auto"/>
        <w:jc w:val="both"/>
        <w:rPr>
          <w:rFonts w:ascii="Arial" w:hAnsi="Arial" w:cs="Arial"/>
          <w:sz w:val="20"/>
          <w:szCs w:val="20"/>
        </w:rPr>
      </w:pPr>
      <w:r w:rsidRPr="00904522">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1B5658C1" wp14:editId="667EFE25">
                <wp:simplePos x="0" y="0"/>
                <wp:positionH relativeFrom="column">
                  <wp:posOffset>3132236</wp:posOffset>
                </wp:positionH>
                <wp:positionV relativeFrom="paragraph">
                  <wp:posOffset>195033</wp:posOffset>
                </wp:positionV>
                <wp:extent cx="2923546" cy="104840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6" cy="1048406"/>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9F1E7" w14:textId="77777777" w:rsidR="00F85985" w:rsidRDefault="00F85985">
                            <w:pPr>
                              <w:tabs>
                                <w:tab w:val="left" w:pos="1843"/>
                              </w:tabs>
                              <w:overflowPunct w:val="0"/>
                              <w:spacing w:after="0" w:line="240" w:lineRule="auto"/>
                              <w:jc w:val="both"/>
                              <w:rPr>
                                <w:rFonts w:ascii="Arial" w:eastAsia="Times New Roman" w:hAnsi="Arial" w:cs="Arial"/>
                                <w:b/>
                                <w:bCs/>
                                <w:kern w:val="2"/>
                                <w:sz w:val="20"/>
                                <w:szCs w:val="20"/>
                                <w:u w:val="single"/>
                              </w:rPr>
                            </w:pPr>
                            <w:r>
                              <w:rPr>
                                <w:rFonts w:ascii="Arial" w:eastAsia="Times New Roman" w:hAnsi="Arial" w:cs="Arial"/>
                                <w:b/>
                                <w:bCs/>
                                <w:kern w:val="2"/>
                                <w:sz w:val="20"/>
                                <w:szCs w:val="20"/>
                                <w:u w:val="single"/>
                              </w:rPr>
                              <w:t>Kontakte:</w:t>
                            </w:r>
                          </w:p>
                          <w:p w14:paraId="04F09A82" w14:textId="13A69238" w:rsidR="00794251" w:rsidRDefault="00F85985">
                            <w:pPr>
                              <w:tabs>
                                <w:tab w:val="left" w:pos="1560"/>
                              </w:tabs>
                              <w:overflowPunct w:val="0"/>
                              <w:spacing w:after="0" w:line="240" w:lineRule="auto"/>
                              <w:jc w:val="both"/>
                              <w:rPr>
                                <w:rFonts w:ascii="Arial" w:eastAsia="Times New Roman" w:hAnsi="Arial" w:cs="Arial"/>
                                <w:bCs/>
                                <w:kern w:val="2"/>
                                <w:sz w:val="18"/>
                                <w:szCs w:val="18"/>
                              </w:rPr>
                            </w:pPr>
                            <w:r>
                              <w:rPr>
                                <w:rFonts w:ascii="Arial" w:eastAsia="Times New Roman" w:hAnsi="Arial" w:cs="Arial"/>
                                <w:bCs/>
                                <w:kern w:val="2"/>
                                <w:sz w:val="18"/>
                                <w:szCs w:val="18"/>
                              </w:rPr>
                              <w:t xml:space="preserve">Jens Pogorzelski: </w:t>
                            </w:r>
                            <w:hyperlink r:id="rId7" w:history="1">
                              <w:r>
                                <w:rPr>
                                  <w:rFonts w:ascii="Arial" w:eastAsia="Times New Roman" w:hAnsi="Arial" w:cs="Arial"/>
                                  <w:bCs/>
                                  <w:kern w:val="2"/>
                                  <w:sz w:val="18"/>
                                  <w:szCs w:val="18"/>
                                </w:rPr>
                                <w:t>pogorzelski.jens@gmx.de</w:t>
                              </w:r>
                            </w:hyperlink>
                          </w:p>
                          <w:p w14:paraId="1D642726" w14:textId="160E885B" w:rsidR="00794251" w:rsidRPr="004227A3" w:rsidRDefault="00794251">
                            <w:pPr>
                              <w:tabs>
                                <w:tab w:val="left" w:pos="1560"/>
                              </w:tabs>
                              <w:overflowPunct w:val="0"/>
                              <w:spacing w:after="0" w:line="240" w:lineRule="auto"/>
                              <w:jc w:val="both"/>
                              <w:rPr>
                                <w:rFonts w:ascii="Arial" w:eastAsia="Times New Roman" w:hAnsi="Arial" w:cs="Arial"/>
                                <w:bCs/>
                                <w:kern w:val="2"/>
                                <w:sz w:val="18"/>
                                <w:szCs w:val="18"/>
                              </w:rPr>
                            </w:pPr>
                            <w:r w:rsidRPr="004227A3">
                              <w:rPr>
                                <w:rFonts w:ascii="Arial" w:eastAsia="Times New Roman" w:hAnsi="Arial" w:cs="Arial"/>
                                <w:bCs/>
                                <w:kern w:val="2"/>
                                <w:sz w:val="18"/>
                                <w:szCs w:val="18"/>
                              </w:rPr>
                              <w:t xml:space="preserve">Pascal Gärtner: </w:t>
                            </w:r>
                            <w:r w:rsidR="00A0704B">
                              <w:rPr>
                                <w:rFonts w:ascii="Arial" w:eastAsia="Times New Roman" w:hAnsi="Arial" w:cs="Arial"/>
                                <w:bCs/>
                                <w:kern w:val="2"/>
                                <w:sz w:val="18"/>
                                <w:szCs w:val="18"/>
                              </w:rPr>
                              <w:t>gaertner-</w:t>
                            </w:r>
                            <w:r w:rsidR="004227A3" w:rsidRPr="00A4410D">
                              <w:rPr>
                                <w:rFonts w:ascii="Arial" w:hAnsi="Arial" w:cs="Arial"/>
                                <w:color w:val="222222"/>
                                <w:sz w:val="18"/>
                                <w:szCs w:val="18"/>
                                <w:shd w:val="clear" w:color="auto" w:fill="FFFFFF"/>
                              </w:rPr>
                              <w:t>pascal@</w:t>
                            </w:r>
                            <w:r w:rsidR="00A0704B">
                              <w:rPr>
                                <w:rFonts w:ascii="Arial" w:hAnsi="Arial" w:cs="Arial"/>
                                <w:color w:val="222222"/>
                                <w:sz w:val="18"/>
                                <w:szCs w:val="18"/>
                                <w:shd w:val="clear" w:color="auto" w:fill="FFFFFF"/>
                              </w:rPr>
                              <w:t>gmx</w:t>
                            </w:r>
                            <w:r w:rsidR="004227A3" w:rsidRPr="00A4410D">
                              <w:rPr>
                                <w:rFonts w:ascii="Arial" w:hAnsi="Arial" w:cs="Arial"/>
                                <w:color w:val="222222"/>
                                <w:sz w:val="18"/>
                                <w:szCs w:val="18"/>
                                <w:shd w:val="clear" w:color="auto" w:fill="FFFFFF"/>
                              </w:rPr>
                              <w:t>.de</w:t>
                            </w:r>
                          </w:p>
                          <w:p w14:paraId="4B8AB0CC" w14:textId="2E43816C" w:rsidR="00794251" w:rsidRDefault="00794251">
                            <w:pPr>
                              <w:tabs>
                                <w:tab w:val="left" w:pos="1560"/>
                              </w:tabs>
                              <w:overflowPunct w:val="0"/>
                              <w:spacing w:after="0" w:line="240" w:lineRule="auto"/>
                              <w:jc w:val="both"/>
                              <w:rPr>
                                <w:rFonts w:ascii="Arial" w:hAnsi="Arial" w:cs="Arial"/>
                                <w:color w:val="222222"/>
                                <w:sz w:val="18"/>
                                <w:szCs w:val="18"/>
                                <w:shd w:val="clear" w:color="auto" w:fill="FFFFFF"/>
                              </w:rPr>
                            </w:pPr>
                            <w:r w:rsidRPr="004227A3">
                              <w:rPr>
                                <w:rFonts w:ascii="Arial" w:eastAsia="Times New Roman" w:hAnsi="Arial" w:cs="Arial"/>
                                <w:bCs/>
                                <w:kern w:val="2"/>
                                <w:sz w:val="18"/>
                                <w:szCs w:val="18"/>
                              </w:rPr>
                              <w:t>Hanna</w:t>
                            </w:r>
                            <w:r w:rsidR="004227A3" w:rsidRPr="004227A3">
                              <w:rPr>
                                <w:rFonts w:ascii="Arial" w:eastAsia="Times New Roman" w:hAnsi="Arial" w:cs="Arial"/>
                                <w:bCs/>
                                <w:kern w:val="2"/>
                                <w:sz w:val="18"/>
                                <w:szCs w:val="18"/>
                              </w:rPr>
                              <w:t xml:space="preserve"> </w:t>
                            </w:r>
                            <w:r w:rsidR="00D66A84">
                              <w:rPr>
                                <w:rFonts w:ascii="Arial" w:eastAsia="Times New Roman" w:hAnsi="Arial" w:cs="Arial"/>
                                <w:bCs/>
                                <w:kern w:val="2"/>
                                <w:sz w:val="18"/>
                                <w:szCs w:val="18"/>
                              </w:rPr>
                              <w:t>Gärtner</w:t>
                            </w:r>
                            <w:r w:rsidR="004227A3" w:rsidRPr="004227A3">
                              <w:rPr>
                                <w:rFonts w:ascii="Arial" w:eastAsia="Times New Roman" w:hAnsi="Arial" w:cs="Arial"/>
                                <w:bCs/>
                                <w:kern w:val="2"/>
                                <w:sz w:val="18"/>
                                <w:szCs w:val="18"/>
                              </w:rPr>
                              <w:t>:</w:t>
                            </w:r>
                            <w:r w:rsidR="004227A3">
                              <w:rPr>
                                <w:rFonts w:ascii="Arial" w:eastAsia="Times New Roman" w:hAnsi="Arial" w:cs="Arial"/>
                                <w:bCs/>
                                <w:kern w:val="2"/>
                                <w:sz w:val="18"/>
                                <w:szCs w:val="18"/>
                              </w:rPr>
                              <w:t xml:space="preserve"> </w:t>
                            </w:r>
                            <w:r w:rsidR="00687203" w:rsidRPr="00023C77">
                              <w:rPr>
                                <w:rFonts w:ascii="Arial" w:hAnsi="Arial" w:cs="Arial"/>
                                <w:sz w:val="18"/>
                                <w:szCs w:val="18"/>
                                <w:shd w:val="clear" w:color="auto" w:fill="FFFFFF"/>
                              </w:rPr>
                              <w:t>muetschard.h@gmx.de</w:t>
                            </w:r>
                          </w:p>
                          <w:p w14:paraId="7B6001E9" w14:textId="4535F222" w:rsidR="00D96528" w:rsidRPr="00EC3D88" w:rsidRDefault="00D96528">
                            <w:pPr>
                              <w:tabs>
                                <w:tab w:val="left" w:pos="1560"/>
                              </w:tabs>
                              <w:overflowPunct w:val="0"/>
                              <w:spacing w:after="0" w:line="240" w:lineRule="auto"/>
                              <w:jc w:val="both"/>
                              <w:rPr>
                                <w:rFonts w:ascii="Arial" w:hAnsi="Arial" w:cs="Arial"/>
                                <w:color w:val="222222"/>
                                <w:sz w:val="18"/>
                                <w:szCs w:val="18"/>
                                <w:shd w:val="clear" w:color="auto" w:fill="FFFFFF"/>
                                <w:lang w:val="en-US"/>
                              </w:rPr>
                            </w:pPr>
                            <w:r w:rsidRPr="00EC3D88">
                              <w:rPr>
                                <w:rFonts w:ascii="Arial" w:hAnsi="Arial" w:cs="Arial"/>
                                <w:color w:val="222222"/>
                                <w:sz w:val="18"/>
                                <w:szCs w:val="18"/>
                                <w:shd w:val="clear" w:color="auto" w:fill="FFFFFF"/>
                                <w:lang w:val="en-US"/>
                              </w:rPr>
                              <w:t>Phillip Tschursin: p.tschursin@gmx.de</w:t>
                            </w:r>
                          </w:p>
                          <w:p w14:paraId="69EBFA49" w14:textId="273C2C4D" w:rsidR="00687203" w:rsidRPr="00EC3D88" w:rsidRDefault="00687203">
                            <w:pPr>
                              <w:tabs>
                                <w:tab w:val="left" w:pos="1560"/>
                              </w:tabs>
                              <w:overflowPunct w:val="0"/>
                              <w:spacing w:after="0" w:line="240" w:lineRule="auto"/>
                              <w:jc w:val="both"/>
                              <w:rPr>
                                <w:rFonts w:ascii="Arial" w:eastAsia="Times New Roman" w:hAnsi="Arial" w:cs="Arial"/>
                                <w:bCs/>
                                <w:kern w:val="2"/>
                                <w:sz w:val="18"/>
                                <w:szCs w:val="18"/>
                                <w:lang w:val="en-US"/>
                              </w:rPr>
                            </w:pPr>
                          </w:p>
                          <w:p w14:paraId="22AD708E" w14:textId="77777777" w:rsidR="00F85985" w:rsidRPr="00EC3D88" w:rsidRDefault="00F85985">
                            <w:pPr>
                              <w:tabs>
                                <w:tab w:val="left" w:pos="1560"/>
                              </w:tabs>
                              <w:overflowPunct w:val="0"/>
                              <w:spacing w:after="0" w:line="240" w:lineRule="auto"/>
                              <w:jc w:val="both"/>
                              <w:rPr>
                                <w:rFonts w:ascii="Arial" w:eastAsia="Times New Roman" w:hAnsi="Arial" w:cs="Arial"/>
                                <w:bCs/>
                                <w:kern w:val="2"/>
                                <w:sz w:val="18"/>
                                <w:szCs w:val="18"/>
                                <w:lang w:val="en-US"/>
                              </w:rPr>
                            </w:pPr>
                            <w:r w:rsidRPr="00EC3D88">
                              <w:rPr>
                                <w:rFonts w:ascii="Arial" w:eastAsia="Times New Roman" w:hAnsi="Arial" w:cs="Arial"/>
                                <w:bCs/>
                                <w:kern w:val="2"/>
                                <w:sz w:val="18"/>
                                <w:szCs w:val="18"/>
                                <w:lang w:val="en-US"/>
                              </w:rPr>
                              <w:t xml:space="preserve">    </w:t>
                            </w:r>
                          </w:p>
                        </w:txbxContent>
                      </wps:txbx>
                      <wps:bodyPr rot="0" vert="horz" wrap="square" lIns="91440" tIns="10800" rIns="91440" bIns="10800" anchor="t" anchorCtr="0">
                        <a:noAutofit/>
                      </wps:bodyPr>
                    </wps:wsp>
                  </a:graphicData>
                </a:graphic>
                <wp14:sizeRelV relativeFrom="margin">
                  <wp14:pctHeight>0</wp14:pctHeight>
                </wp14:sizeRelV>
              </wp:anchor>
            </w:drawing>
          </mc:Choice>
          <mc:Fallback>
            <w:pict>
              <v:shapetype w14:anchorId="1B5658C1" id="_x0000_t202" coordsize="21600,21600" o:spt="202" path="m,l,21600r21600,l21600,xe">
                <v:stroke joinstyle="miter"/>
                <v:path gradientshapeok="t" o:connecttype="rect"/>
              </v:shapetype>
              <v:shape id="Text Box 5" o:spid="_x0000_s1026" type="#_x0000_t202" style="position:absolute;left:0;text-align:left;margin-left:246.65pt;margin-top:15.35pt;width:230.2pt;height:8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" stroked="f" strokecolor="#3465a4">
                <v:stroke joinstyle="round"/>
                <v:textbox inset=",.3mm,,.3mm">
                  <w:txbxContent>
                    <w:p w14:paraId="4359F1E7" w14:textId="77777777" w:rsidR="00F85985" w:rsidRDefault="00F85985">
                      <w:pPr>
                        <w:tabs>
                          <w:tab w:val="left" w:pos="1843"/>
                        </w:tabs>
                        <w:overflowPunct w:val="0"/>
                        <w:spacing w:after="0" w:line="240" w:lineRule="auto"/>
                        <w:jc w:val="both"/>
                        <w:rPr>
                          <w:rFonts w:ascii="Arial" w:eastAsia="Times New Roman" w:hAnsi="Arial" w:cs="Arial"/>
                          <w:b/>
                          <w:bCs/>
                          <w:kern w:val="2"/>
                          <w:sz w:val="20"/>
                          <w:szCs w:val="20"/>
                          <w:u w:val="single"/>
                        </w:rPr>
                      </w:pPr>
                      <w:r>
                        <w:rPr>
                          <w:rFonts w:ascii="Arial" w:eastAsia="Times New Roman" w:hAnsi="Arial" w:cs="Arial"/>
                          <w:b/>
                          <w:bCs/>
                          <w:kern w:val="2"/>
                          <w:sz w:val="20"/>
                          <w:szCs w:val="20"/>
                          <w:u w:val="single"/>
                        </w:rPr>
                        <w:t>Kontakte:</w:t>
                      </w:r>
                    </w:p>
                    <w:p w14:paraId="04F09A82" w14:textId="13A69238" w:rsidR="00794251" w:rsidRDefault="00F85985">
                      <w:pPr>
                        <w:tabs>
                          <w:tab w:val="left" w:pos="1560"/>
                        </w:tabs>
                        <w:overflowPunct w:val="0"/>
                        <w:spacing w:after="0" w:line="240" w:lineRule="auto"/>
                        <w:jc w:val="both"/>
                        <w:rPr>
                          <w:rFonts w:ascii="Arial" w:eastAsia="Times New Roman" w:hAnsi="Arial" w:cs="Arial"/>
                          <w:bCs/>
                          <w:kern w:val="2"/>
                          <w:sz w:val="18"/>
                          <w:szCs w:val="18"/>
                        </w:rPr>
                      </w:pPr>
                      <w:r>
                        <w:rPr>
                          <w:rFonts w:ascii="Arial" w:eastAsia="Times New Roman" w:hAnsi="Arial" w:cs="Arial"/>
                          <w:bCs/>
                          <w:kern w:val="2"/>
                          <w:sz w:val="18"/>
                          <w:szCs w:val="18"/>
                        </w:rPr>
                        <w:t xml:space="preserve">Jens Pogorzelski: </w:t>
                      </w:r>
                      <w:hyperlink r:id="rId8" w:history="1">
                        <w:r>
                          <w:rPr>
                            <w:rFonts w:ascii="Arial" w:eastAsia="Times New Roman" w:hAnsi="Arial" w:cs="Arial"/>
                            <w:bCs/>
                            <w:kern w:val="2"/>
                            <w:sz w:val="18"/>
                            <w:szCs w:val="18"/>
                          </w:rPr>
                          <w:t>pogorzelski.jens@gmx.de</w:t>
                        </w:r>
                      </w:hyperlink>
                    </w:p>
                    <w:p w14:paraId="1D642726" w14:textId="160E885B" w:rsidR="00794251" w:rsidRPr="004227A3" w:rsidRDefault="00794251">
                      <w:pPr>
                        <w:tabs>
                          <w:tab w:val="left" w:pos="1560"/>
                        </w:tabs>
                        <w:overflowPunct w:val="0"/>
                        <w:spacing w:after="0" w:line="240" w:lineRule="auto"/>
                        <w:jc w:val="both"/>
                        <w:rPr>
                          <w:rFonts w:ascii="Arial" w:eastAsia="Times New Roman" w:hAnsi="Arial" w:cs="Arial"/>
                          <w:bCs/>
                          <w:kern w:val="2"/>
                          <w:sz w:val="18"/>
                          <w:szCs w:val="18"/>
                        </w:rPr>
                      </w:pPr>
                      <w:r w:rsidRPr="004227A3">
                        <w:rPr>
                          <w:rFonts w:ascii="Arial" w:eastAsia="Times New Roman" w:hAnsi="Arial" w:cs="Arial"/>
                          <w:bCs/>
                          <w:kern w:val="2"/>
                          <w:sz w:val="18"/>
                          <w:szCs w:val="18"/>
                        </w:rPr>
                        <w:t xml:space="preserve">Pascal Gärtner: </w:t>
                      </w:r>
                      <w:r w:rsidR="00A0704B">
                        <w:rPr>
                          <w:rFonts w:ascii="Arial" w:eastAsia="Times New Roman" w:hAnsi="Arial" w:cs="Arial"/>
                          <w:bCs/>
                          <w:kern w:val="2"/>
                          <w:sz w:val="18"/>
                          <w:szCs w:val="18"/>
                        </w:rPr>
                        <w:t>gaertner-</w:t>
                      </w:r>
                      <w:r w:rsidR="004227A3" w:rsidRPr="00A4410D">
                        <w:rPr>
                          <w:rFonts w:ascii="Arial" w:hAnsi="Arial" w:cs="Arial"/>
                          <w:color w:val="222222"/>
                          <w:sz w:val="18"/>
                          <w:szCs w:val="18"/>
                          <w:shd w:val="clear" w:color="auto" w:fill="FFFFFF"/>
                        </w:rPr>
                        <w:t>pascal@</w:t>
                      </w:r>
                      <w:r w:rsidR="00A0704B">
                        <w:rPr>
                          <w:rFonts w:ascii="Arial" w:hAnsi="Arial" w:cs="Arial"/>
                          <w:color w:val="222222"/>
                          <w:sz w:val="18"/>
                          <w:szCs w:val="18"/>
                          <w:shd w:val="clear" w:color="auto" w:fill="FFFFFF"/>
                        </w:rPr>
                        <w:t>gmx</w:t>
                      </w:r>
                      <w:r w:rsidR="004227A3" w:rsidRPr="00A4410D">
                        <w:rPr>
                          <w:rFonts w:ascii="Arial" w:hAnsi="Arial" w:cs="Arial"/>
                          <w:color w:val="222222"/>
                          <w:sz w:val="18"/>
                          <w:szCs w:val="18"/>
                          <w:shd w:val="clear" w:color="auto" w:fill="FFFFFF"/>
                        </w:rPr>
                        <w:t>.de</w:t>
                      </w:r>
                    </w:p>
                    <w:p w14:paraId="4B8AB0CC" w14:textId="2E43816C" w:rsidR="00794251" w:rsidRDefault="00794251">
                      <w:pPr>
                        <w:tabs>
                          <w:tab w:val="left" w:pos="1560"/>
                        </w:tabs>
                        <w:overflowPunct w:val="0"/>
                        <w:spacing w:after="0" w:line="240" w:lineRule="auto"/>
                        <w:jc w:val="both"/>
                        <w:rPr>
                          <w:rFonts w:ascii="Arial" w:hAnsi="Arial" w:cs="Arial"/>
                          <w:color w:val="222222"/>
                          <w:sz w:val="18"/>
                          <w:szCs w:val="18"/>
                          <w:shd w:val="clear" w:color="auto" w:fill="FFFFFF"/>
                        </w:rPr>
                      </w:pPr>
                      <w:r w:rsidRPr="004227A3">
                        <w:rPr>
                          <w:rFonts w:ascii="Arial" w:eastAsia="Times New Roman" w:hAnsi="Arial" w:cs="Arial"/>
                          <w:bCs/>
                          <w:kern w:val="2"/>
                          <w:sz w:val="18"/>
                          <w:szCs w:val="18"/>
                        </w:rPr>
                        <w:t>Hanna</w:t>
                      </w:r>
                      <w:r w:rsidR="004227A3" w:rsidRPr="004227A3">
                        <w:rPr>
                          <w:rFonts w:ascii="Arial" w:eastAsia="Times New Roman" w:hAnsi="Arial" w:cs="Arial"/>
                          <w:bCs/>
                          <w:kern w:val="2"/>
                          <w:sz w:val="18"/>
                          <w:szCs w:val="18"/>
                        </w:rPr>
                        <w:t xml:space="preserve"> </w:t>
                      </w:r>
                      <w:r w:rsidR="00D66A84">
                        <w:rPr>
                          <w:rFonts w:ascii="Arial" w:eastAsia="Times New Roman" w:hAnsi="Arial" w:cs="Arial"/>
                          <w:bCs/>
                          <w:kern w:val="2"/>
                          <w:sz w:val="18"/>
                          <w:szCs w:val="18"/>
                        </w:rPr>
                        <w:t>Gärtner</w:t>
                      </w:r>
                      <w:r w:rsidR="004227A3" w:rsidRPr="004227A3">
                        <w:rPr>
                          <w:rFonts w:ascii="Arial" w:eastAsia="Times New Roman" w:hAnsi="Arial" w:cs="Arial"/>
                          <w:bCs/>
                          <w:kern w:val="2"/>
                          <w:sz w:val="18"/>
                          <w:szCs w:val="18"/>
                        </w:rPr>
                        <w:t>:</w:t>
                      </w:r>
                      <w:r w:rsidR="004227A3">
                        <w:rPr>
                          <w:rFonts w:ascii="Arial" w:eastAsia="Times New Roman" w:hAnsi="Arial" w:cs="Arial"/>
                          <w:bCs/>
                          <w:kern w:val="2"/>
                          <w:sz w:val="18"/>
                          <w:szCs w:val="18"/>
                        </w:rPr>
                        <w:t xml:space="preserve"> </w:t>
                      </w:r>
                      <w:r w:rsidR="00687203" w:rsidRPr="00023C77">
                        <w:rPr>
                          <w:rFonts w:ascii="Arial" w:hAnsi="Arial" w:cs="Arial"/>
                          <w:sz w:val="18"/>
                          <w:szCs w:val="18"/>
                          <w:shd w:val="clear" w:color="auto" w:fill="FFFFFF"/>
                        </w:rPr>
                        <w:t>muetschard.h@gmx.de</w:t>
                      </w:r>
                    </w:p>
                    <w:p w14:paraId="7B6001E9" w14:textId="4535F222" w:rsidR="00D96528" w:rsidRPr="00EC3D88" w:rsidRDefault="00D96528">
                      <w:pPr>
                        <w:tabs>
                          <w:tab w:val="left" w:pos="1560"/>
                        </w:tabs>
                        <w:overflowPunct w:val="0"/>
                        <w:spacing w:after="0" w:line="240" w:lineRule="auto"/>
                        <w:jc w:val="both"/>
                        <w:rPr>
                          <w:rFonts w:ascii="Arial" w:hAnsi="Arial" w:cs="Arial"/>
                          <w:color w:val="222222"/>
                          <w:sz w:val="18"/>
                          <w:szCs w:val="18"/>
                          <w:shd w:val="clear" w:color="auto" w:fill="FFFFFF"/>
                          <w:lang w:val="en-US"/>
                        </w:rPr>
                      </w:pPr>
                      <w:r w:rsidRPr="00EC3D88">
                        <w:rPr>
                          <w:rFonts w:ascii="Arial" w:hAnsi="Arial" w:cs="Arial"/>
                          <w:color w:val="222222"/>
                          <w:sz w:val="18"/>
                          <w:szCs w:val="18"/>
                          <w:shd w:val="clear" w:color="auto" w:fill="FFFFFF"/>
                          <w:lang w:val="en-US"/>
                        </w:rPr>
                        <w:t>Phillip Tschursin: p.tschursin@gmx.de</w:t>
                      </w:r>
                    </w:p>
                    <w:p w14:paraId="69EBFA49" w14:textId="273C2C4D" w:rsidR="00687203" w:rsidRPr="00EC3D88" w:rsidRDefault="00687203">
                      <w:pPr>
                        <w:tabs>
                          <w:tab w:val="left" w:pos="1560"/>
                        </w:tabs>
                        <w:overflowPunct w:val="0"/>
                        <w:spacing w:after="0" w:line="240" w:lineRule="auto"/>
                        <w:jc w:val="both"/>
                        <w:rPr>
                          <w:rFonts w:ascii="Arial" w:eastAsia="Times New Roman" w:hAnsi="Arial" w:cs="Arial"/>
                          <w:bCs/>
                          <w:kern w:val="2"/>
                          <w:sz w:val="18"/>
                          <w:szCs w:val="18"/>
                          <w:lang w:val="en-US"/>
                        </w:rPr>
                      </w:pPr>
                    </w:p>
                    <w:p w14:paraId="22AD708E" w14:textId="77777777" w:rsidR="00F85985" w:rsidRPr="00EC3D88" w:rsidRDefault="00F85985">
                      <w:pPr>
                        <w:tabs>
                          <w:tab w:val="left" w:pos="1560"/>
                        </w:tabs>
                        <w:overflowPunct w:val="0"/>
                        <w:spacing w:after="0" w:line="240" w:lineRule="auto"/>
                        <w:jc w:val="both"/>
                        <w:rPr>
                          <w:rFonts w:ascii="Arial" w:eastAsia="Times New Roman" w:hAnsi="Arial" w:cs="Arial"/>
                          <w:bCs/>
                          <w:kern w:val="2"/>
                          <w:sz w:val="18"/>
                          <w:szCs w:val="18"/>
                          <w:lang w:val="en-US"/>
                        </w:rPr>
                      </w:pPr>
                      <w:r w:rsidRPr="00EC3D88">
                        <w:rPr>
                          <w:rFonts w:ascii="Arial" w:eastAsia="Times New Roman" w:hAnsi="Arial" w:cs="Arial"/>
                          <w:bCs/>
                          <w:kern w:val="2"/>
                          <w:sz w:val="18"/>
                          <w:szCs w:val="18"/>
                          <w:lang w:val="en-US"/>
                        </w:rPr>
                        <w:t xml:space="preserve">    </w:t>
                      </w:r>
                    </w:p>
                  </w:txbxContent>
                </v:textbox>
              </v:shape>
            </w:pict>
          </mc:Fallback>
        </mc:AlternateContent>
      </w:r>
    </w:p>
    <w:p w14:paraId="22E944C8" w14:textId="0469956C" w:rsidR="00F85985" w:rsidRPr="00904522" w:rsidRDefault="001D5848" w:rsidP="00023C77">
      <w:pPr>
        <w:pStyle w:val="Textkrper"/>
        <w:tabs>
          <w:tab w:val="left" w:pos="4820"/>
        </w:tabs>
        <w:spacing w:line="360" w:lineRule="auto"/>
        <w:jc w:val="both"/>
        <w:rPr>
          <w:rFonts w:ascii="Arial" w:hAnsi="Arial" w:cs="Arial"/>
        </w:rPr>
      </w:pPr>
      <w:r w:rsidRPr="00904522">
        <w:rPr>
          <w:rFonts w:ascii="Arial" w:hAnsi="Arial" w:cs="Arial"/>
          <w:noProof/>
        </w:rPr>
        <mc:AlternateContent>
          <mc:Choice Requires="wps">
            <w:drawing>
              <wp:anchor distT="0" distB="0" distL="0" distR="89535" simplePos="0" relativeHeight="251656192" behindDoc="0" locked="0" layoutInCell="1" allowOverlap="1" wp14:anchorId="35BAB20E" wp14:editId="396E7867">
                <wp:simplePos x="0" y="0"/>
                <wp:positionH relativeFrom="column">
                  <wp:align>left</wp:align>
                </wp:positionH>
                <wp:positionV relativeFrom="paragraph">
                  <wp:posOffset>219710</wp:posOffset>
                </wp:positionV>
                <wp:extent cx="3022600" cy="983615"/>
                <wp:effectExtent l="5715" t="4445" r="635"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983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4E599" w14:textId="340EC876" w:rsidR="00F85985" w:rsidRPr="00D66A84" w:rsidRDefault="00F85985">
                            <w:pPr>
                              <w:pStyle w:val="Textkrper"/>
                              <w:tabs>
                                <w:tab w:val="left" w:pos="1843"/>
                                <w:tab w:val="left" w:pos="5610"/>
                              </w:tabs>
                              <w:spacing w:line="276" w:lineRule="auto"/>
                              <w:jc w:val="both"/>
                              <w:rPr>
                                <w:rFonts w:ascii="Arial" w:hAnsi="Arial" w:cs="Arial"/>
                                <w:b/>
                                <w:bCs/>
                                <w:sz w:val="20"/>
                                <w:szCs w:val="20"/>
                                <w:highlight w:val="lightGray"/>
                              </w:rPr>
                            </w:pPr>
                            <w:r>
                              <w:rPr>
                                <w:rFonts w:ascii="Arial" w:hAnsi="Arial" w:cs="Arial"/>
                                <w:b/>
                                <w:bCs/>
                                <w:sz w:val="20"/>
                                <w:szCs w:val="20"/>
                                <w:highlight w:val="lightGray"/>
                              </w:rPr>
                              <w:t>Aufbau/Schulung</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A0704B">
                              <w:rPr>
                                <w:rFonts w:ascii="Arial" w:hAnsi="Arial" w:cs="Arial"/>
                                <w:b/>
                                <w:bCs/>
                                <w:sz w:val="20"/>
                                <w:szCs w:val="20"/>
                                <w:highlight w:val="lightGray"/>
                              </w:rPr>
                              <w:t>1</w:t>
                            </w:r>
                            <w:r w:rsidR="00861F77">
                              <w:rPr>
                                <w:rFonts w:ascii="Arial" w:hAnsi="Arial" w:cs="Arial"/>
                                <w:b/>
                                <w:bCs/>
                                <w:sz w:val="20"/>
                                <w:szCs w:val="20"/>
                                <w:highlight w:val="lightGray"/>
                              </w:rPr>
                              <w:t>4</w:t>
                            </w:r>
                            <w:r w:rsidR="00463378"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463378" w:rsidRPr="00D66A84">
                              <w:rPr>
                                <w:rFonts w:ascii="Arial" w:hAnsi="Arial" w:cs="Arial"/>
                                <w:b/>
                                <w:bCs/>
                                <w:sz w:val="20"/>
                                <w:szCs w:val="20"/>
                                <w:highlight w:val="lightGray"/>
                              </w:rPr>
                              <w:t xml:space="preserve"> - </w:t>
                            </w:r>
                            <w:r w:rsidR="00A0704B">
                              <w:rPr>
                                <w:rFonts w:ascii="Arial" w:hAnsi="Arial" w:cs="Arial"/>
                                <w:b/>
                                <w:bCs/>
                                <w:sz w:val="20"/>
                                <w:szCs w:val="20"/>
                                <w:highlight w:val="lightGray"/>
                              </w:rPr>
                              <w:t>1</w:t>
                            </w:r>
                            <w:r w:rsidR="00861F77">
                              <w:rPr>
                                <w:rFonts w:ascii="Arial" w:hAnsi="Arial" w:cs="Arial"/>
                                <w:b/>
                                <w:bCs/>
                                <w:sz w:val="20"/>
                                <w:szCs w:val="20"/>
                                <w:highlight w:val="lightGray"/>
                              </w:rPr>
                              <w:t>6</w:t>
                            </w:r>
                            <w:r w:rsidR="00463378" w:rsidRPr="00D66A84">
                              <w:rPr>
                                <w:rFonts w:ascii="Arial" w:hAnsi="Arial" w:cs="Arial"/>
                                <w:b/>
                                <w:bCs/>
                                <w:sz w:val="20"/>
                                <w:szCs w:val="20"/>
                                <w:highlight w:val="lightGray"/>
                              </w:rPr>
                              <w:t>.07.2</w:t>
                            </w:r>
                            <w:r w:rsidR="00740F38">
                              <w:rPr>
                                <w:rFonts w:ascii="Arial" w:hAnsi="Arial" w:cs="Arial"/>
                                <w:b/>
                                <w:bCs/>
                                <w:sz w:val="20"/>
                                <w:szCs w:val="20"/>
                                <w:highlight w:val="lightGray"/>
                              </w:rPr>
                              <w:t>3</w:t>
                            </w:r>
                          </w:p>
                          <w:p w14:paraId="2BA9071C" w14:textId="7B682751"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Teens-SOLA:</w:t>
                            </w:r>
                            <w:r>
                              <w:rPr>
                                <w:rFonts w:ascii="Arial" w:hAnsi="Arial" w:cs="Arial"/>
                                <w:b/>
                                <w:bCs/>
                                <w:sz w:val="20"/>
                                <w:szCs w:val="20"/>
                                <w:highlight w:val="lightGray"/>
                              </w:rPr>
                              <w:tab/>
                            </w:r>
                            <w:r w:rsidR="00A0704B">
                              <w:rPr>
                                <w:rFonts w:ascii="Arial" w:hAnsi="Arial" w:cs="Arial"/>
                                <w:b/>
                                <w:bCs/>
                                <w:sz w:val="20"/>
                                <w:szCs w:val="20"/>
                                <w:highlight w:val="lightGray"/>
                              </w:rPr>
                              <w:t>1</w:t>
                            </w:r>
                            <w:r w:rsidR="004D2F01">
                              <w:rPr>
                                <w:rFonts w:ascii="Arial" w:hAnsi="Arial" w:cs="Arial"/>
                                <w:b/>
                                <w:bCs/>
                                <w:sz w:val="20"/>
                                <w:szCs w:val="20"/>
                                <w:highlight w:val="lightGray"/>
                              </w:rPr>
                              <w:t>7</w:t>
                            </w:r>
                            <w:r>
                              <w:rPr>
                                <w:rFonts w:ascii="Arial" w:hAnsi="Arial" w:cs="Arial"/>
                                <w:b/>
                                <w:bCs/>
                                <w:sz w:val="20"/>
                                <w:szCs w:val="20"/>
                                <w:highlight w:val="lightGray"/>
                              </w:rPr>
                              <w:t>.</w:t>
                            </w:r>
                            <w:r w:rsidR="00AD34F7">
                              <w:rPr>
                                <w:rFonts w:ascii="Arial" w:hAnsi="Arial" w:cs="Arial"/>
                                <w:b/>
                                <w:bCs/>
                                <w:sz w:val="20"/>
                                <w:szCs w:val="20"/>
                                <w:highlight w:val="lightGray"/>
                              </w:rPr>
                              <w:t>0</w:t>
                            </w:r>
                            <w:r w:rsidR="009260D6">
                              <w:rPr>
                                <w:rFonts w:ascii="Arial" w:hAnsi="Arial" w:cs="Arial"/>
                                <w:b/>
                                <w:bCs/>
                                <w:sz w:val="20"/>
                                <w:szCs w:val="20"/>
                                <w:highlight w:val="lightGray"/>
                              </w:rPr>
                              <w:t>7. -</w:t>
                            </w:r>
                            <w:r>
                              <w:rPr>
                                <w:rFonts w:ascii="Arial" w:hAnsi="Arial" w:cs="Arial"/>
                                <w:b/>
                                <w:bCs/>
                                <w:sz w:val="20"/>
                                <w:szCs w:val="20"/>
                                <w:highlight w:val="lightGray"/>
                              </w:rPr>
                              <w:t xml:space="preserve"> </w:t>
                            </w:r>
                            <w:r w:rsidR="00A0704B">
                              <w:rPr>
                                <w:rFonts w:ascii="Arial" w:hAnsi="Arial" w:cs="Arial"/>
                                <w:b/>
                                <w:bCs/>
                                <w:sz w:val="20"/>
                                <w:szCs w:val="20"/>
                                <w:highlight w:val="lightGray"/>
                              </w:rPr>
                              <w:t>2</w:t>
                            </w:r>
                            <w:r w:rsidR="004D2F01">
                              <w:rPr>
                                <w:rFonts w:ascii="Arial" w:hAnsi="Arial" w:cs="Arial"/>
                                <w:b/>
                                <w:bCs/>
                                <w:sz w:val="20"/>
                                <w:szCs w:val="20"/>
                                <w:highlight w:val="lightGray"/>
                              </w:rPr>
                              <w:t>3</w:t>
                            </w:r>
                            <w:r>
                              <w:rPr>
                                <w:rFonts w:ascii="Arial" w:hAnsi="Arial" w:cs="Arial"/>
                                <w:b/>
                                <w:bCs/>
                                <w:sz w:val="20"/>
                                <w:szCs w:val="20"/>
                                <w:highlight w:val="lightGray"/>
                              </w:rPr>
                              <w:t>.</w:t>
                            </w:r>
                            <w:r w:rsidR="009260D6">
                              <w:rPr>
                                <w:rFonts w:ascii="Arial" w:hAnsi="Arial" w:cs="Arial"/>
                                <w:b/>
                                <w:bCs/>
                                <w:sz w:val="20"/>
                                <w:szCs w:val="20"/>
                                <w:highlight w:val="lightGray"/>
                              </w:rPr>
                              <w:t>0</w:t>
                            </w:r>
                            <w:r w:rsidR="00A0704B">
                              <w:rPr>
                                <w:rFonts w:ascii="Arial" w:hAnsi="Arial" w:cs="Arial"/>
                                <w:b/>
                                <w:bCs/>
                                <w:sz w:val="20"/>
                                <w:szCs w:val="20"/>
                                <w:highlight w:val="lightGray"/>
                              </w:rPr>
                              <w:t>7</w:t>
                            </w:r>
                            <w:r w:rsidR="009260D6">
                              <w:rPr>
                                <w:rFonts w:ascii="Arial" w:hAnsi="Arial" w:cs="Arial"/>
                                <w:b/>
                                <w:bCs/>
                                <w:sz w:val="20"/>
                                <w:szCs w:val="20"/>
                                <w:highlight w:val="lightGray"/>
                              </w:rPr>
                              <w:t>.</w:t>
                            </w:r>
                            <w:r>
                              <w:rPr>
                                <w:rFonts w:ascii="Arial" w:hAnsi="Arial" w:cs="Arial"/>
                                <w:b/>
                                <w:bCs/>
                                <w:sz w:val="20"/>
                                <w:szCs w:val="20"/>
                                <w:highlight w:val="lightGray"/>
                              </w:rPr>
                              <w:t>2</w:t>
                            </w:r>
                            <w:r w:rsidR="00740F38">
                              <w:rPr>
                                <w:rFonts w:ascii="Arial" w:hAnsi="Arial" w:cs="Arial"/>
                                <w:b/>
                                <w:bCs/>
                                <w:sz w:val="20"/>
                                <w:szCs w:val="20"/>
                                <w:highlight w:val="lightGray"/>
                              </w:rPr>
                              <w:t>3</w:t>
                            </w:r>
                          </w:p>
                          <w:p w14:paraId="0E827F90" w14:textId="0DF3CBBA"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sidRPr="00D66A84">
                              <w:rPr>
                                <w:rFonts w:ascii="Arial" w:hAnsi="Arial" w:cs="Arial"/>
                                <w:b/>
                                <w:bCs/>
                                <w:sz w:val="20"/>
                                <w:szCs w:val="20"/>
                                <w:highlight w:val="lightGray"/>
                              </w:rPr>
                              <w:t>Schulungen</w:t>
                            </w:r>
                            <w:r w:rsidR="009E3449">
                              <w:rPr>
                                <w:rFonts w:ascii="Arial" w:hAnsi="Arial" w:cs="Arial"/>
                                <w:b/>
                                <w:bCs/>
                                <w:sz w:val="20"/>
                                <w:szCs w:val="20"/>
                                <w:highlight w:val="lightGray"/>
                              </w:rPr>
                              <w:t xml:space="preserve"> (Kids)</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A0704B">
                              <w:rPr>
                                <w:rFonts w:ascii="Arial" w:hAnsi="Arial" w:cs="Arial"/>
                                <w:b/>
                                <w:bCs/>
                                <w:sz w:val="20"/>
                                <w:szCs w:val="20"/>
                                <w:highlight w:val="lightGray"/>
                              </w:rPr>
                              <w:t>2</w:t>
                            </w:r>
                            <w:r w:rsidR="004D2F01">
                              <w:rPr>
                                <w:rFonts w:ascii="Arial" w:hAnsi="Arial" w:cs="Arial"/>
                                <w:b/>
                                <w:bCs/>
                                <w:sz w:val="20"/>
                                <w:szCs w:val="20"/>
                                <w:highlight w:val="lightGray"/>
                              </w:rPr>
                              <w:t>4</w:t>
                            </w:r>
                            <w:r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9260D6" w:rsidRPr="00D66A84">
                              <w:rPr>
                                <w:rFonts w:ascii="Arial" w:hAnsi="Arial" w:cs="Arial"/>
                                <w:b/>
                                <w:bCs/>
                                <w:sz w:val="20"/>
                                <w:szCs w:val="20"/>
                                <w:highlight w:val="lightGray"/>
                              </w:rPr>
                              <w:t xml:space="preserve"> -</w:t>
                            </w:r>
                            <w:r w:rsidR="00023C77" w:rsidRPr="00D66A84">
                              <w:rPr>
                                <w:rFonts w:ascii="Arial" w:hAnsi="Arial" w:cs="Arial"/>
                                <w:b/>
                                <w:bCs/>
                                <w:sz w:val="20"/>
                                <w:szCs w:val="20"/>
                                <w:highlight w:val="lightGray"/>
                              </w:rPr>
                              <w:t xml:space="preserve"> </w:t>
                            </w:r>
                            <w:r w:rsidR="00A0704B">
                              <w:rPr>
                                <w:rFonts w:ascii="Arial" w:hAnsi="Arial" w:cs="Arial"/>
                                <w:b/>
                                <w:bCs/>
                                <w:sz w:val="20"/>
                                <w:szCs w:val="20"/>
                                <w:highlight w:val="lightGray"/>
                              </w:rPr>
                              <w:t>2</w:t>
                            </w:r>
                            <w:r w:rsidR="004D2F01">
                              <w:rPr>
                                <w:rFonts w:ascii="Arial" w:hAnsi="Arial" w:cs="Arial"/>
                                <w:b/>
                                <w:bCs/>
                                <w:sz w:val="20"/>
                                <w:szCs w:val="20"/>
                                <w:highlight w:val="lightGray"/>
                              </w:rPr>
                              <w:t>5</w:t>
                            </w:r>
                            <w:r w:rsidRPr="00D66A84">
                              <w:rPr>
                                <w:rFonts w:ascii="Arial" w:hAnsi="Arial" w:cs="Arial"/>
                                <w:b/>
                                <w:bCs/>
                                <w:sz w:val="20"/>
                                <w:szCs w:val="20"/>
                                <w:highlight w:val="lightGray"/>
                              </w:rPr>
                              <w:t>.</w:t>
                            </w:r>
                            <w:r w:rsidR="009260D6" w:rsidRPr="00D66A84">
                              <w:rPr>
                                <w:rFonts w:ascii="Arial" w:hAnsi="Arial" w:cs="Arial"/>
                                <w:b/>
                                <w:bCs/>
                                <w:sz w:val="20"/>
                                <w:szCs w:val="20"/>
                                <w:highlight w:val="lightGray"/>
                              </w:rPr>
                              <w:t>07.</w:t>
                            </w:r>
                            <w:r w:rsidR="00794251" w:rsidRPr="00D66A84">
                              <w:rPr>
                                <w:rFonts w:ascii="Arial" w:hAnsi="Arial" w:cs="Arial"/>
                                <w:b/>
                                <w:bCs/>
                                <w:sz w:val="20"/>
                                <w:szCs w:val="20"/>
                                <w:highlight w:val="lightGray"/>
                              </w:rPr>
                              <w:t>2</w:t>
                            </w:r>
                            <w:r w:rsidR="00740F38">
                              <w:rPr>
                                <w:rFonts w:ascii="Arial" w:hAnsi="Arial" w:cs="Arial"/>
                                <w:b/>
                                <w:bCs/>
                                <w:sz w:val="20"/>
                                <w:szCs w:val="20"/>
                                <w:highlight w:val="lightGray"/>
                              </w:rPr>
                              <w:t>3</w:t>
                            </w:r>
                          </w:p>
                          <w:p w14:paraId="3F64683E" w14:textId="67F264FB"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Kids-SOLA:</w:t>
                            </w:r>
                            <w:r>
                              <w:rPr>
                                <w:rFonts w:ascii="Arial" w:hAnsi="Arial" w:cs="Arial"/>
                                <w:b/>
                                <w:bCs/>
                                <w:sz w:val="20"/>
                                <w:szCs w:val="20"/>
                                <w:highlight w:val="lightGray"/>
                              </w:rPr>
                              <w:tab/>
                            </w:r>
                            <w:r w:rsidR="00A0704B">
                              <w:rPr>
                                <w:rFonts w:ascii="Arial" w:hAnsi="Arial" w:cs="Arial"/>
                                <w:b/>
                                <w:bCs/>
                                <w:sz w:val="20"/>
                                <w:szCs w:val="20"/>
                                <w:highlight w:val="lightGray"/>
                              </w:rPr>
                              <w:t>2</w:t>
                            </w:r>
                            <w:r w:rsidR="004D2F01">
                              <w:rPr>
                                <w:rFonts w:ascii="Arial" w:hAnsi="Arial" w:cs="Arial"/>
                                <w:b/>
                                <w:bCs/>
                                <w:sz w:val="20"/>
                                <w:szCs w:val="20"/>
                                <w:highlight w:val="lightGray"/>
                              </w:rPr>
                              <w:t>6</w:t>
                            </w:r>
                            <w:r w:rsidR="00AD34F7">
                              <w:rPr>
                                <w:rFonts w:ascii="Arial" w:hAnsi="Arial" w:cs="Arial"/>
                                <w:b/>
                                <w:bCs/>
                                <w:sz w:val="20"/>
                                <w:szCs w:val="20"/>
                                <w:highlight w:val="lightGray"/>
                              </w:rPr>
                              <w:t>.</w:t>
                            </w:r>
                            <w:r w:rsidR="00A0704B">
                              <w:rPr>
                                <w:rFonts w:ascii="Arial" w:hAnsi="Arial" w:cs="Arial"/>
                                <w:b/>
                                <w:bCs/>
                                <w:sz w:val="20"/>
                                <w:szCs w:val="20"/>
                                <w:highlight w:val="lightGray"/>
                              </w:rPr>
                              <w:t>07</w:t>
                            </w:r>
                            <w:r w:rsidR="00AD34F7">
                              <w:rPr>
                                <w:rFonts w:ascii="Arial" w:hAnsi="Arial" w:cs="Arial"/>
                                <w:b/>
                                <w:bCs/>
                                <w:sz w:val="20"/>
                                <w:szCs w:val="20"/>
                                <w:highlight w:val="lightGray"/>
                              </w:rPr>
                              <w:t>.</w:t>
                            </w:r>
                            <w:r w:rsidR="009260D6">
                              <w:rPr>
                                <w:rFonts w:ascii="Arial" w:hAnsi="Arial" w:cs="Arial"/>
                                <w:b/>
                                <w:bCs/>
                                <w:sz w:val="20"/>
                                <w:szCs w:val="20"/>
                                <w:highlight w:val="lightGray"/>
                              </w:rPr>
                              <w:t xml:space="preserve"> -</w:t>
                            </w:r>
                            <w:r>
                              <w:rPr>
                                <w:rFonts w:ascii="Arial" w:hAnsi="Arial" w:cs="Arial"/>
                                <w:b/>
                                <w:bCs/>
                                <w:sz w:val="20"/>
                                <w:szCs w:val="20"/>
                                <w:highlight w:val="lightGray"/>
                              </w:rPr>
                              <w:t xml:space="preserve"> </w:t>
                            </w:r>
                            <w:r w:rsidR="00A0704B">
                              <w:rPr>
                                <w:rFonts w:ascii="Arial" w:hAnsi="Arial" w:cs="Arial"/>
                                <w:b/>
                                <w:bCs/>
                                <w:sz w:val="20"/>
                                <w:szCs w:val="20"/>
                                <w:highlight w:val="lightGray"/>
                              </w:rPr>
                              <w:t>0</w:t>
                            </w:r>
                            <w:r w:rsidR="004D2F01">
                              <w:rPr>
                                <w:rFonts w:ascii="Arial" w:hAnsi="Arial" w:cs="Arial"/>
                                <w:b/>
                                <w:bCs/>
                                <w:sz w:val="20"/>
                                <w:szCs w:val="20"/>
                                <w:highlight w:val="lightGray"/>
                              </w:rPr>
                              <w:t>1</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740F38">
                              <w:rPr>
                                <w:rFonts w:ascii="Arial" w:hAnsi="Arial" w:cs="Arial"/>
                                <w:b/>
                                <w:bCs/>
                                <w:sz w:val="20"/>
                                <w:szCs w:val="20"/>
                                <w:highlight w:val="lightGray"/>
                              </w:rPr>
                              <w:t>3</w:t>
                            </w:r>
                          </w:p>
                          <w:p w14:paraId="09FFDD75" w14:textId="2C3C1CC9"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Abbau:</w:t>
                            </w:r>
                            <w:r>
                              <w:rPr>
                                <w:rFonts w:ascii="Arial" w:hAnsi="Arial" w:cs="Arial"/>
                                <w:b/>
                                <w:bCs/>
                                <w:sz w:val="20"/>
                                <w:szCs w:val="20"/>
                                <w:highlight w:val="lightGray"/>
                              </w:rPr>
                              <w:tab/>
                            </w:r>
                            <w:r w:rsidR="00A0704B">
                              <w:rPr>
                                <w:rFonts w:ascii="Arial" w:hAnsi="Arial" w:cs="Arial"/>
                                <w:b/>
                                <w:bCs/>
                                <w:sz w:val="20"/>
                                <w:szCs w:val="20"/>
                                <w:highlight w:val="lightGray"/>
                              </w:rPr>
                              <w:t>0</w:t>
                            </w:r>
                            <w:r w:rsidR="004D2F01">
                              <w:rPr>
                                <w:rFonts w:ascii="Arial" w:hAnsi="Arial" w:cs="Arial"/>
                                <w:b/>
                                <w:bCs/>
                                <w:sz w:val="20"/>
                                <w:szCs w:val="20"/>
                                <w:highlight w:val="lightGray"/>
                              </w:rPr>
                              <w:t>1</w:t>
                            </w:r>
                            <w:r w:rsidR="009260D6">
                              <w:rPr>
                                <w:rFonts w:ascii="Arial" w:hAnsi="Arial" w:cs="Arial"/>
                                <w:b/>
                                <w:bCs/>
                                <w:sz w:val="20"/>
                                <w:szCs w:val="20"/>
                                <w:highlight w:val="lightGray"/>
                              </w:rPr>
                              <w:t>.</w:t>
                            </w:r>
                            <w:r w:rsidR="00A0704B">
                              <w:rPr>
                                <w:rFonts w:ascii="Arial" w:hAnsi="Arial" w:cs="Arial"/>
                                <w:b/>
                                <w:bCs/>
                                <w:sz w:val="20"/>
                                <w:szCs w:val="20"/>
                                <w:highlight w:val="lightGray"/>
                              </w:rPr>
                              <w:t>08.</w:t>
                            </w:r>
                            <w:r w:rsidR="009260D6">
                              <w:rPr>
                                <w:rFonts w:ascii="Arial" w:hAnsi="Arial" w:cs="Arial"/>
                                <w:b/>
                                <w:bCs/>
                                <w:sz w:val="20"/>
                                <w:szCs w:val="20"/>
                                <w:highlight w:val="lightGray"/>
                              </w:rPr>
                              <w:t xml:space="preserve"> - </w:t>
                            </w:r>
                            <w:r w:rsidR="00A0704B">
                              <w:rPr>
                                <w:rFonts w:ascii="Arial" w:hAnsi="Arial" w:cs="Arial"/>
                                <w:b/>
                                <w:bCs/>
                                <w:sz w:val="20"/>
                                <w:szCs w:val="20"/>
                                <w:highlight w:val="lightGray"/>
                              </w:rPr>
                              <w:t>0</w:t>
                            </w:r>
                            <w:r w:rsidR="004D2F01">
                              <w:rPr>
                                <w:rFonts w:ascii="Arial" w:hAnsi="Arial" w:cs="Arial"/>
                                <w:b/>
                                <w:bCs/>
                                <w:sz w:val="20"/>
                                <w:szCs w:val="20"/>
                                <w:highlight w:val="lightGray"/>
                              </w:rPr>
                              <w:t>2</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740F38">
                              <w:rPr>
                                <w:rFonts w:ascii="Arial" w:hAnsi="Arial" w:cs="Arial"/>
                                <w:b/>
                                <w:bCs/>
                                <w:sz w:val="20"/>
                                <w:szCs w:val="20"/>
                                <w:highlight w:val="lightGray"/>
                              </w:rPr>
                              <w:t>3</w:t>
                            </w:r>
                          </w:p>
                          <w:p w14:paraId="37DF7732" w14:textId="77777777" w:rsidR="00F85985" w:rsidRDefault="00F85985">
                            <w:pPr>
                              <w:pStyle w:val="Textkrper"/>
                              <w:tabs>
                                <w:tab w:val="left" w:pos="1843"/>
                              </w:tabs>
                              <w:spacing w:line="276"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AB20E" id="Text Box 2" o:spid="_x0000_s1027" type="#_x0000_t202" style="position:absolute;left:0;text-align:left;margin-left:0;margin-top:17.3pt;width:238pt;height:77.45pt;z-index:251656192;visibility:visible;mso-wrap-style:square;mso-width-percent:0;mso-height-percent:0;mso-wrap-distance-left:0;mso-wrap-distance-top:0;mso-wrap-distance-right:7.05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" stroked="f">
                <v:fill opacity="0"/>
                <v:textbox inset="0,0,0,0">
                  <w:txbxContent>
                    <w:p w14:paraId="5BC4E599" w14:textId="340EC876" w:rsidR="00F85985" w:rsidRPr="00D66A84" w:rsidRDefault="00F85985">
                      <w:pPr>
                        <w:pStyle w:val="Textkrper"/>
                        <w:tabs>
                          <w:tab w:val="left" w:pos="1843"/>
                          <w:tab w:val="left" w:pos="5610"/>
                        </w:tabs>
                        <w:spacing w:line="276" w:lineRule="auto"/>
                        <w:jc w:val="both"/>
                        <w:rPr>
                          <w:rFonts w:ascii="Arial" w:hAnsi="Arial" w:cs="Arial"/>
                          <w:b/>
                          <w:bCs/>
                          <w:sz w:val="20"/>
                          <w:szCs w:val="20"/>
                          <w:highlight w:val="lightGray"/>
                        </w:rPr>
                      </w:pPr>
                      <w:r>
                        <w:rPr>
                          <w:rFonts w:ascii="Arial" w:hAnsi="Arial" w:cs="Arial"/>
                          <w:b/>
                          <w:bCs/>
                          <w:sz w:val="20"/>
                          <w:szCs w:val="20"/>
                          <w:highlight w:val="lightGray"/>
                        </w:rPr>
                        <w:t>Aufbau/Schulung</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A0704B">
                        <w:rPr>
                          <w:rFonts w:ascii="Arial" w:hAnsi="Arial" w:cs="Arial"/>
                          <w:b/>
                          <w:bCs/>
                          <w:sz w:val="20"/>
                          <w:szCs w:val="20"/>
                          <w:highlight w:val="lightGray"/>
                        </w:rPr>
                        <w:t>1</w:t>
                      </w:r>
                      <w:r w:rsidR="00861F77">
                        <w:rPr>
                          <w:rFonts w:ascii="Arial" w:hAnsi="Arial" w:cs="Arial"/>
                          <w:b/>
                          <w:bCs/>
                          <w:sz w:val="20"/>
                          <w:szCs w:val="20"/>
                          <w:highlight w:val="lightGray"/>
                        </w:rPr>
                        <w:t>4</w:t>
                      </w:r>
                      <w:r w:rsidR="00463378"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463378" w:rsidRPr="00D66A84">
                        <w:rPr>
                          <w:rFonts w:ascii="Arial" w:hAnsi="Arial" w:cs="Arial"/>
                          <w:b/>
                          <w:bCs/>
                          <w:sz w:val="20"/>
                          <w:szCs w:val="20"/>
                          <w:highlight w:val="lightGray"/>
                        </w:rPr>
                        <w:t xml:space="preserve"> - </w:t>
                      </w:r>
                      <w:r w:rsidR="00A0704B">
                        <w:rPr>
                          <w:rFonts w:ascii="Arial" w:hAnsi="Arial" w:cs="Arial"/>
                          <w:b/>
                          <w:bCs/>
                          <w:sz w:val="20"/>
                          <w:szCs w:val="20"/>
                          <w:highlight w:val="lightGray"/>
                        </w:rPr>
                        <w:t>1</w:t>
                      </w:r>
                      <w:r w:rsidR="00861F77">
                        <w:rPr>
                          <w:rFonts w:ascii="Arial" w:hAnsi="Arial" w:cs="Arial"/>
                          <w:b/>
                          <w:bCs/>
                          <w:sz w:val="20"/>
                          <w:szCs w:val="20"/>
                          <w:highlight w:val="lightGray"/>
                        </w:rPr>
                        <w:t>6</w:t>
                      </w:r>
                      <w:r w:rsidR="00463378" w:rsidRPr="00D66A84">
                        <w:rPr>
                          <w:rFonts w:ascii="Arial" w:hAnsi="Arial" w:cs="Arial"/>
                          <w:b/>
                          <w:bCs/>
                          <w:sz w:val="20"/>
                          <w:szCs w:val="20"/>
                          <w:highlight w:val="lightGray"/>
                        </w:rPr>
                        <w:t>.07.2</w:t>
                      </w:r>
                      <w:r w:rsidR="00740F38">
                        <w:rPr>
                          <w:rFonts w:ascii="Arial" w:hAnsi="Arial" w:cs="Arial"/>
                          <w:b/>
                          <w:bCs/>
                          <w:sz w:val="20"/>
                          <w:szCs w:val="20"/>
                          <w:highlight w:val="lightGray"/>
                        </w:rPr>
                        <w:t>3</w:t>
                      </w:r>
                    </w:p>
                    <w:p w14:paraId="2BA9071C" w14:textId="7B682751"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Teens-SOLA:</w:t>
                      </w:r>
                      <w:r>
                        <w:rPr>
                          <w:rFonts w:ascii="Arial" w:hAnsi="Arial" w:cs="Arial"/>
                          <w:b/>
                          <w:bCs/>
                          <w:sz w:val="20"/>
                          <w:szCs w:val="20"/>
                          <w:highlight w:val="lightGray"/>
                        </w:rPr>
                        <w:tab/>
                      </w:r>
                      <w:r w:rsidR="00A0704B">
                        <w:rPr>
                          <w:rFonts w:ascii="Arial" w:hAnsi="Arial" w:cs="Arial"/>
                          <w:b/>
                          <w:bCs/>
                          <w:sz w:val="20"/>
                          <w:szCs w:val="20"/>
                          <w:highlight w:val="lightGray"/>
                        </w:rPr>
                        <w:t>1</w:t>
                      </w:r>
                      <w:r w:rsidR="004D2F01">
                        <w:rPr>
                          <w:rFonts w:ascii="Arial" w:hAnsi="Arial" w:cs="Arial"/>
                          <w:b/>
                          <w:bCs/>
                          <w:sz w:val="20"/>
                          <w:szCs w:val="20"/>
                          <w:highlight w:val="lightGray"/>
                        </w:rPr>
                        <w:t>7</w:t>
                      </w:r>
                      <w:r>
                        <w:rPr>
                          <w:rFonts w:ascii="Arial" w:hAnsi="Arial" w:cs="Arial"/>
                          <w:b/>
                          <w:bCs/>
                          <w:sz w:val="20"/>
                          <w:szCs w:val="20"/>
                          <w:highlight w:val="lightGray"/>
                        </w:rPr>
                        <w:t>.</w:t>
                      </w:r>
                      <w:r w:rsidR="00AD34F7">
                        <w:rPr>
                          <w:rFonts w:ascii="Arial" w:hAnsi="Arial" w:cs="Arial"/>
                          <w:b/>
                          <w:bCs/>
                          <w:sz w:val="20"/>
                          <w:szCs w:val="20"/>
                          <w:highlight w:val="lightGray"/>
                        </w:rPr>
                        <w:t>0</w:t>
                      </w:r>
                      <w:r w:rsidR="009260D6">
                        <w:rPr>
                          <w:rFonts w:ascii="Arial" w:hAnsi="Arial" w:cs="Arial"/>
                          <w:b/>
                          <w:bCs/>
                          <w:sz w:val="20"/>
                          <w:szCs w:val="20"/>
                          <w:highlight w:val="lightGray"/>
                        </w:rPr>
                        <w:t>7. -</w:t>
                      </w:r>
                      <w:r>
                        <w:rPr>
                          <w:rFonts w:ascii="Arial" w:hAnsi="Arial" w:cs="Arial"/>
                          <w:b/>
                          <w:bCs/>
                          <w:sz w:val="20"/>
                          <w:szCs w:val="20"/>
                          <w:highlight w:val="lightGray"/>
                        </w:rPr>
                        <w:t xml:space="preserve"> </w:t>
                      </w:r>
                      <w:r w:rsidR="00A0704B">
                        <w:rPr>
                          <w:rFonts w:ascii="Arial" w:hAnsi="Arial" w:cs="Arial"/>
                          <w:b/>
                          <w:bCs/>
                          <w:sz w:val="20"/>
                          <w:szCs w:val="20"/>
                          <w:highlight w:val="lightGray"/>
                        </w:rPr>
                        <w:t>2</w:t>
                      </w:r>
                      <w:r w:rsidR="004D2F01">
                        <w:rPr>
                          <w:rFonts w:ascii="Arial" w:hAnsi="Arial" w:cs="Arial"/>
                          <w:b/>
                          <w:bCs/>
                          <w:sz w:val="20"/>
                          <w:szCs w:val="20"/>
                          <w:highlight w:val="lightGray"/>
                        </w:rPr>
                        <w:t>3</w:t>
                      </w:r>
                      <w:r>
                        <w:rPr>
                          <w:rFonts w:ascii="Arial" w:hAnsi="Arial" w:cs="Arial"/>
                          <w:b/>
                          <w:bCs/>
                          <w:sz w:val="20"/>
                          <w:szCs w:val="20"/>
                          <w:highlight w:val="lightGray"/>
                        </w:rPr>
                        <w:t>.</w:t>
                      </w:r>
                      <w:r w:rsidR="009260D6">
                        <w:rPr>
                          <w:rFonts w:ascii="Arial" w:hAnsi="Arial" w:cs="Arial"/>
                          <w:b/>
                          <w:bCs/>
                          <w:sz w:val="20"/>
                          <w:szCs w:val="20"/>
                          <w:highlight w:val="lightGray"/>
                        </w:rPr>
                        <w:t>0</w:t>
                      </w:r>
                      <w:r w:rsidR="00A0704B">
                        <w:rPr>
                          <w:rFonts w:ascii="Arial" w:hAnsi="Arial" w:cs="Arial"/>
                          <w:b/>
                          <w:bCs/>
                          <w:sz w:val="20"/>
                          <w:szCs w:val="20"/>
                          <w:highlight w:val="lightGray"/>
                        </w:rPr>
                        <w:t>7</w:t>
                      </w:r>
                      <w:r w:rsidR="009260D6">
                        <w:rPr>
                          <w:rFonts w:ascii="Arial" w:hAnsi="Arial" w:cs="Arial"/>
                          <w:b/>
                          <w:bCs/>
                          <w:sz w:val="20"/>
                          <w:szCs w:val="20"/>
                          <w:highlight w:val="lightGray"/>
                        </w:rPr>
                        <w:t>.</w:t>
                      </w:r>
                      <w:r>
                        <w:rPr>
                          <w:rFonts w:ascii="Arial" w:hAnsi="Arial" w:cs="Arial"/>
                          <w:b/>
                          <w:bCs/>
                          <w:sz w:val="20"/>
                          <w:szCs w:val="20"/>
                          <w:highlight w:val="lightGray"/>
                        </w:rPr>
                        <w:t>2</w:t>
                      </w:r>
                      <w:r w:rsidR="00740F38">
                        <w:rPr>
                          <w:rFonts w:ascii="Arial" w:hAnsi="Arial" w:cs="Arial"/>
                          <w:b/>
                          <w:bCs/>
                          <w:sz w:val="20"/>
                          <w:szCs w:val="20"/>
                          <w:highlight w:val="lightGray"/>
                        </w:rPr>
                        <w:t>3</w:t>
                      </w:r>
                    </w:p>
                    <w:p w14:paraId="0E827F90" w14:textId="0DF3CBBA"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sidRPr="00D66A84">
                        <w:rPr>
                          <w:rFonts w:ascii="Arial" w:hAnsi="Arial" w:cs="Arial"/>
                          <w:b/>
                          <w:bCs/>
                          <w:sz w:val="20"/>
                          <w:szCs w:val="20"/>
                          <w:highlight w:val="lightGray"/>
                        </w:rPr>
                        <w:t>Schulungen</w:t>
                      </w:r>
                      <w:r w:rsidR="009E3449">
                        <w:rPr>
                          <w:rFonts w:ascii="Arial" w:hAnsi="Arial" w:cs="Arial"/>
                          <w:b/>
                          <w:bCs/>
                          <w:sz w:val="20"/>
                          <w:szCs w:val="20"/>
                          <w:highlight w:val="lightGray"/>
                        </w:rPr>
                        <w:t xml:space="preserve"> (Kids)</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A0704B">
                        <w:rPr>
                          <w:rFonts w:ascii="Arial" w:hAnsi="Arial" w:cs="Arial"/>
                          <w:b/>
                          <w:bCs/>
                          <w:sz w:val="20"/>
                          <w:szCs w:val="20"/>
                          <w:highlight w:val="lightGray"/>
                        </w:rPr>
                        <w:t>2</w:t>
                      </w:r>
                      <w:r w:rsidR="004D2F01">
                        <w:rPr>
                          <w:rFonts w:ascii="Arial" w:hAnsi="Arial" w:cs="Arial"/>
                          <w:b/>
                          <w:bCs/>
                          <w:sz w:val="20"/>
                          <w:szCs w:val="20"/>
                          <w:highlight w:val="lightGray"/>
                        </w:rPr>
                        <w:t>4</w:t>
                      </w:r>
                      <w:r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9260D6" w:rsidRPr="00D66A84">
                        <w:rPr>
                          <w:rFonts w:ascii="Arial" w:hAnsi="Arial" w:cs="Arial"/>
                          <w:b/>
                          <w:bCs/>
                          <w:sz w:val="20"/>
                          <w:szCs w:val="20"/>
                          <w:highlight w:val="lightGray"/>
                        </w:rPr>
                        <w:t xml:space="preserve"> -</w:t>
                      </w:r>
                      <w:r w:rsidR="00023C77" w:rsidRPr="00D66A84">
                        <w:rPr>
                          <w:rFonts w:ascii="Arial" w:hAnsi="Arial" w:cs="Arial"/>
                          <w:b/>
                          <w:bCs/>
                          <w:sz w:val="20"/>
                          <w:szCs w:val="20"/>
                          <w:highlight w:val="lightGray"/>
                        </w:rPr>
                        <w:t xml:space="preserve"> </w:t>
                      </w:r>
                      <w:r w:rsidR="00A0704B">
                        <w:rPr>
                          <w:rFonts w:ascii="Arial" w:hAnsi="Arial" w:cs="Arial"/>
                          <w:b/>
                          <w:bCs/>
                          <w:sz w:val="20"/>
                          <w:szCs w:val="20"/>
                          <w:highlight w:val="lightGray"/>
                        </w:rPr>
                        <w:t>2</w:t>
                      </w:r>
                      <w:r w:rsidR="004D2F01">
                        <w:rPr>
                          <w:rFonts w:ascii="Arial" w:hAnsi="Arial" w:cs="Arial"/>
                          <w:b/>
                          <w:bCs/>
                          <w:sz w:val="20"/>
                          <w:szCs w:val="20"/>
                          <w:highlight w:val="lightGray"/>
                        </w:rPr>
                        <w:t>5</w:t>
                      </w:r>
                      <w:r w:rsidRPr="00D66A84">
                        <w:rPr>
                          <w:rFonts w:ascii="Arial" w:hAnsi="Arial" w:cs="Arial"/>
                          <w:b/>
                          <w:bCs/>
                          <w:sz w:val="20"/>
                          <w:szCs w:val="20"/>
                          <w:highlight w:val="lightGray"/>
                        </w:rPr>
                        <w:t>.</w:t>
                      </w:r>
                      <w:r w:rsidR="009260D6" w:rsidRPr="00D66A84">
                        <w:rPr>
                          <w:rFonts w:ascii="Arial" w:hAnsi="Arial" w:cs="Arial"/>
                          <w:b/>
                          <w:bCs/>
                          <w:sz w:val="20"/>
                          <w:szCs w:val="20"/>
                          <w:highlight w:val="lightGray"/>
                        </w:rPr>
                        <w:t>07.</w:t>
                      </w:r>
                      <w:r w:rsidR="00794251" w:rsidRPr="00D66A84">
                        <w:rPr>
                          <w:rFonts w:ascii="Arial" w:hAnsi="Arial" w:cs="Arial"/>
                          <w:b/>
                          <w:bCs/>
                          <w:sz w:val="20"/>
                          <w:szCs w:val="20"/>
                          <w:highlight w:val="lightGray"/>
                        </w:rPr>
                        <w:t>2</w:t>
                      </w:r>
                      <w:r w:rsidR="00740F38">
                        <w:rPr>
                          <w:rFonts w:ascii="Arial" w:hAnsi="Arial" w:cs="Arial"/>
                          <w:b/>
                          <w:bCs/>
                          <w:sz w:val="20"/>
                          <w:szCs w:val="20"/>
                          <w:highlight w:val="lightGray"/>
                        </w:rPr>
                        <w:t>3</w:t>
                      </w:r>
                    </w:p>
                    <w:p w14:paraId="3F64683E" w14:textId="67F264FB"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Kids-SOLA:</w:t>
                      </w:r>
                      <w:r>
                        <w:rPr>
                          <w:rFonts w:ascii="Arial" w:hAnsi="Arial" w:cs="Arial"/>
                          <w:b/>
                          <w:bCs/>
                          <w:sz w:val="20"/>
                          <w:szCs w:val="20"/>
                          <w:highlight w:val="lightGray"/>
                        </w:rPr>
                        <w:tab/>
                      </w:r>
                      <w:r w:rsidR="00A0704B">
                        <w:rPr>
                          <w:rFonts w:ascii="Arial" w:hAnsi="Arial" w:cs="Arial"/>
                          <w:b/>
                          <w:bCs/>
                          <w:sz w:val="20"/>
                          <w:szCs w:val="20"/>
                          <w:highlight w:val="lightGray"/>
                        </w:rPr>
                        <w:t>2</w:t>
                      </w:r>
                      <w:r w:rsidR="004D2F01">
                        <w:rPr>
                          <w:rFonts w:ascii="Arial" w:hAnsi="Arial" w:cs="Arial"/>
                          <w:b/>
                          <w:bCs/>
                          <w:sz w:val="20"/>
                          <w:szCs w:val="20"/>
                          <w:highlight w:val="lightGray"/>
                        </w:rPr>
                        <w:t>6</w:t>
                      </w:r>
                      <w:r w:rsidR="00AD34F7">
                        <w:rPr>
                          <w:rFonts w:ascii="Arial" w:hAnsi="Arial" w:cs="Arial"/>
                          <w:b/>
                          <w:bCs/>
                          <w:sz w:val="20"/>
                          <w:szCs w:val="20"/>
                          <w:highlight w:val="lightGray"/>
                        </w:rPr>
                        <w:t>.</w:t>
                      </w:r>
                      <w:r w:rsidR="00A0704B">
                        <w:rPr>
                          <w:rFonts w:ascii="Arial" w:hAnsi="Arial" w:cs="Arial"/>
                          <w:b/>
                          <w:bCs/>
                          <w:sz w:val="20"/>
                          <w:szCs w:val="20"/>
                          <w:highlight w:val="lightGray"/>
                        </w:rPr>
                        <w:t>07</w:t>
                      </w:r>
                      <w:r w:rsidR="00AD34F7">
                        <w:rPr>
                          <w:rFonts w:ascii="Arial" w:hAnsi="Arial" w:cs="Arial"/>
                          <w:b/>
                          <w:bCs/>
                          <w:sz w:val="20"/>
                          <w:szCs w:val="20"/>
                          <w:highlight w:val="lightGray"/>
                        </w:rPr>
                        <w:t>.</w:t>
                      </w:r>
                      <w:r w:rsidR="009260D6">
                        <w:rPr>
                          <w:rFonts w:ascii="Arial" w:hAnsi="Arial" w:cs="Arial"/>
                          <w:b/>
                          <w:bCs/>
                          <w:sz w:val="20"/>
                          <w:szCs w:val="20"/>
                          <w:highlight w:val="lightGray"/>
                        </w:rPr>
                        <w:t xml:space="preserve"> -</w:t>
                      </w:r>
                      <w:r>
                        <w:rPr>
                          <w:rFonts w:ascii="Arial" w:hAnsi="Arial" w:cs="Arial"/>
                          <w:b/>
                          <w:bCs/>
                          <w:sz w:val="20"/>
                          <w:szCs w:val="20"/>
                          <w:highlight w:val="lightGray"/>
                        </w:rPr>
                        <w:t xml:space="preserve"> </w:t>
                      </w:r>
                      <w:r w:rsidR="00A0704B">
                        <w:rPr>
                          <w:rFonts w:ascii="Arial" w:hAnsi="Arial" w:cs="Arial"/>
                          <w:b/>
                          <w:bCs/>
                          <w:sz w:val="20"/>
                          <w:szCs w:val="20"/>
                          <w:highlight w:val="lightGray"/>
                        </w:rPr>
                        <w:t>0</w:t>
                      </w:r>
                      <w:r w:rsidR="004D2F01">
                        <w:rPr>
                          <w:rFonts w:ascii="Arial" w:hAnsi="Arial" w:cs="Arial"/>
                          <w:b/>
                          <w:bCs/>
                          <w:sz w:val="20"/>
                          <w:szCs w:val="20"/>
                          <w:highlight w:val="lightGray"/>
                        </w:rPr>
                        <w:t>1</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740F38">
                        <w:rPr>
                          <w:rFonts w:ascii="Arial" w:hAnsi="Arial" w:cs="Arial"/>
                          <w:b/>
                          <w:bCs/>
                          <w:sz w:val="20"/>
                          <w:szCs w:val="20"/>
                          <w:highlight w:val="lightGray"/>
                        </w:rPr>
                        <w:t>3</w:t>
                      </w:r>
                    </w:p>
                    <w:p w14:paraId="09FFDD75" w14:textId="2C3C1CC9"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Abbau:</w:t>
                      </w:r>
                      <w:r>
                        <w:rPr>
                          <w:rFonts w:ascii="Arial" w:hAnsi="Arial" w:cs="Arial"/>
                          <w:b/>
                          <w:bCs/>
                          <w:sz w:val="20"/>
                          <w:szCs w:val="20"/>
                          <w:highlight w:val="lightGray"/>
                        </w:rPr>
                        <w:tab/>
                      </w:r>
                      <w:r w:rsidR="00A0704B">
                        <w:rPr>
                          <w:rFonts w:ascii="Arial" w:hAnsi="Arial" w:cs="Arial"/>
                          <w:b/>
                          <w:bCs/>
                          <w:sz w:val="20"/>
                          <w:szCs w:val="20"/>
                          <w:highlight w:val="lightGray"/>
                        </w:rPr>
                        <w:t>0</w:t>
                      </w:r>
                      <w:r w:rsidR="004D2F01">
                        <w:rPr>
                          <w:rFonts w:ascii="Arial" w:hAnsi="Arial" w:cs="Arial"/>
                          <w:b/>
                          <w:bCs/>
                          <w:sz w:val="20"/>
                          <w:szCs w:val="20"/>
                          <w:highlight w:val="lightGray"/>
                        </w:rPr>
                        <w:t>1</w:t>
                      </w:r>
                      <w:r w:rsidR="009260D6">
                        <w:rPr>
                          <w:rFonts w:ascii="Arial" w:hAnsi="Arial" w:cs="Arial"/>
                          <w:b/>
                          <w:bCs/>
                          <w:sz w:val="20"/>
                          <w:szCs w:val="20"/>
                          <w:highlight w:val="lightGray"/>
                        </w:rPr>
                        <w:t>.</w:t>
                      </w:r>
                      <w:r w:rsidR="00A0704B">
                        <w:rPr>
                          <w:rFonts w:ascii="Arial" w:hAnsi="Arial" w:cs="Arial"/>
                          <w:b/>
                          <w:bCs/>
                          <w:sz w:val="20"/>
                          <w:szCs w:val="20"/>
                          <w:highlight w:val="lightGray"/>
                        </w:rPr>
                        <w:t>08.</w:t>
                      </w:r>
                      <w:r w:rsidR="009260D6">
                        <w:rPr>
                          <w:rFonts w:ascii="Arial" w:hAnsi="Arial" w:cs="Arial"/>
                          <w:b/>
                          <w:bCs/>
                          <w:sz w:val="20"/>
                          <w:szCs w:val="20"/>
                          <w:highlight w:val="lightGray"/>
                        </w:rPr>
                        <w:t xml:space="preserve"> - </w:t>
                      </w:r>
                      <w:r w:rsidR="00A0704B">
                        <w:rPr>
                          <w:rFonts w:ascii="Arial" w:hAnsi="Arial" w:cs="Arial"/>
                          <w:b/>
                          <w:bCs/>
                          <w:sz w:val="20"/>
                          <w:szCs w:val="20"/>
                          <w:highlight w:val="lightGray"/>
                        </w:rPr>
                        <w:t>0</w:t>
                      </w:r>
                      <w:r w:rsidR="004D2F01">
                        <w:rPr>
                          <w:rFonts w:ascii="Arial" w:hAnsi="Arial" w:cs="Arial"/>
                          <w:b/>
                          <w:bCs/>
                          <w:sz w:val="20"/>
                          <w:szCs w:val="20"/>
                          <w:highlight w:val="lightGray"/>
                        </w:rPr>
                        <w:t>2</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740F38">
                        <w:rPr>
                          <w:rFonts w:ascii="Arial" w:hAnsi="Arial" w:cs="Arial"/>
                          <w:b/>
                          <w:bCs/>
                          <w:sz w:val="20"/>
                          <w:szCs w:val="20"/>
                          <w:highlight w:val="lightGray"/>
                        </w:rPr>
                        <w:t>3</w:t>
                      </w:r>
                    </w:p>
                    <w:p w14:paraId="37DF7732" w14:textId="77777777" w:rsidR="00F85985" w:rsidRDefault="00F85985">
                      <w:pPr>
                        <w:pStyle w:val="Textkrper"/>
                        <w:tabs>
                          <w:tab w:val="left" w:pos="1843"/>
                        </w:tabs>
                        <w:spacing w:line="276" w:lineRule="auto"/>
                        <w:jc w:val="both"/>
                      </w:pPr>
                    </w:p>
                  </w:txbxContent>
                </v:textbox>
                <w10:wrap type="square" side="largest"/>
              </v:shape>
            </w:pict>
          </mc:Fallback>
        </mc:AlternateContent>
      </w:r>
      <w:r w:rsidR="00F85985" w:rsidRPr="00904522">
        <w:rPr>
          <w:rFonts w:ascii="Arial" w:hAnsi="Arial" w:cs="Arial"/>
          <w:b/>
          <w:i/>
          <w:sz w:val="20"/>
          <w:szCs w:val="20"/>
        </w:rPr>
        <w:t>SOLA</w:t>
      </w:r>
      <w:r w:rsidR="00F85985" w:rsidRPr="00904522">
        <w:rPr>
          <w:rFonts w:ascii="Arial" w:hAnsi="Arial" w:cs="Arial"/>
          <w:b/>
          <w:sz w:val="20"/>
          <w:szCs w:val="20"/>
        </w:rPr>
        <w:tab/>
      </w:r>
    </w:p>
    <w:p w14:paraId="6A006753" w14:textId="67BFC0AE" w:rsidR="004227A3" w:rsidRPr="00904522" w:rsidRDefault="00F85985" w:rsidP="00023C77">
      <w:pPr>
        <w:spacing w:line="360" w:lineRule="auto"/>
        <w:jc w:val="both"/>
        <w:rPr>
          <w:rFonts w:ascii="Arial" w:hAnsi="Arial" w:cs="Arial"/>
          <w:b/>
          <w:bCs/>
          <w:sz w:val="20"/>
          <w:szCs w:val="20"/>
          <w:shd w:val="clear" w:color="auto" w:fill="00FF00"/>
        </w:rPr>
      </w:pPr>
      <w:r w:rsidRPr="00904522">
        <w:rPr>
          <w:rFonts w:ascii="Arial" w:hAnsi="Arial" w:cs="Arial"/>
        </w:rPr>
        <w:cr/>
      </w:r>
    </w:p>
    <w:p w14:paraId="12E13BE2" w14:textId="77777777" w:rsidR="0076173C" w:rsidRPr="00904522" w:rsidRDefault="0076173C" w:rsidP="00023C77">
      <w:pPr>
        <w:jc w:val="both"/>
        <w:rPr>
          <w:rFonts w:ascii="Arial" w:hAnsi="Arial" w:cs="Arial"/>
          <w:sz w:val="20"/>
          <w:szCs w:val="20"/>
          <w:highlight w:val="green"/>
        </w:rPr>
      </w:pPr>
    </w:p>
    <w:p w14:paraId="64385545" w14:textId="77777777" w:rsidR="00F347D9" w:rsidRPr="00904522" w:rsidRDefault="00F347D9" w:rsidP="00023C77">
      <w:pPr>
        <w:jc w:val="both"/>
        <w:rPr>
          <w:rFonts w:ascii="Arial" w:hAnsi="Arial" w:cs="Arial"/>
        </w:rPr>
      </w:pPr>
    </w:p>
    <w:p w14:paraId="2FF1B75A" w14:textId="77777777" w:rsidR="004305FA" w:rsidRDefault="004305FA">
      <w:pPr>
        <w:suppressAutoHyphens w:val="0"/>
        <w:spacing w:after="0" w:line="240" w:lineRule="auto"/>
        <w:rPr>
          <w:rFonts w:ascii="Arial" w:eastAsia="Times New Roman" w:hAnsi="Arial" w:cs="Arial"/>
          <w:b/>
          <w:bCs/>
          <w:color w:val="365F91"/>
          <w:sz w:val="28"/>
          <w:szCs w:val="28"/>
        </w:rPr>
      </w:pPr>
      <w:r>
        <w:rPr>
          <w:rFonts w:ascii="Arial" w:hAnsi="Arial" w:cs="Arial"/>
        </w:rPr>
        <w:br w:type="page"/>
      </w:r>
    </w:p>
    <w:p w14:paraId="4305A77F" w14:textId="2528F953" w:rsidR="00F347D9" w:rsidRPr="00904522" w:rsidRDefault="003B1224" w:rsidP="006A625A">
      <w:pPr>
        <w:pStyle w:val="berschrift1"/>
        <w:rPr>
          <w:rFonts w:ascii="Arial" w:hAnsi="Arial" w:cs="Arial"/>
        </w:rPr>
      </w:pPr>
      <w:r w:rsidRPr="00904522">
        <w:rPr>
          <w:rFonts w:ascii="Arial" w:hAnsi="Arial" w:cs="Arial"/>
        </w:rPr>
        <w:lastRenderedPageBreak/>
        <w:t>Motivationsbogen</w:t>
      </w:r>
    </w:p>
    <w:p w14:paraId="5F06E4E7" w14:textId="268869E1" w:rsidR="000564B7" w:rsidRPr="00904522" w:rsidRDefault="000564B7" w:rsidP="000564B7">
      <w:pPr>
        <w:rPr>
          <w:rFonts w:ascii="Arial" w:hAnsi="Arial" w:cs="Arial"/>
        </w:rPr>
      </w:pPr>
    </w:p>
    <w:p w14:paraId="48C237E7" w14:textId="641CCD68" w:rsidR="000564B7" w:rsidRPr="00904522" w:rsidRDefault="000564B7" w:rsidP="000564B7">
      <w:pPr>
        <w:jc w:val="both"/>
        <w:rPr>
          <w:rFonts w:ascii="Arial" w:hAnsi="Arial" w:cs="Arial"/>
        </w:rPr>
      </w:pPr>
      <w:r w:rsidRPr="00904522">
        <w:rPr>
          <w:rFonts w:ascii="Arial" w:hAnsi="Arial" w:cs="Arial"/>
          <w:sz w:val="20"/>
          <w:szCs w:val="20"/>
          <w:highlight w:val="green"/>
        </w:rPr>
        <w:t>Grün unterlegte Fragen</w:t>
      </w:r>
      <w:r w:rsidRPr="00904522">
        <w:rPr>
          <w:rFonts w:ascii="Arial" w:hAnsi="Arial" w:cs="Arial"/>
          <w:sz w:val="20"/>
          <w:szCs w:val="20"/>
        </w:rPr>
        <w:t xml:space="preserve"> sind nur von Leuten auszufüllen, die diesen Bogen </w:t>
      </w:r>
      <w:r w:rsidRPr="00904522">
        <w:rPr>
          <w:rFonts w:ascii="Arial" w:hAnsi="Arial" w:cs="Arial"/>
          <w:sz w:val="20"/>
          <w:szCs w:val="20"/>
          <w:highlight w:val="green"/>
        </w:rPr>
        <w:t>noch nie komplett</w:t>
      </w:r>
      <w:r w:rsidRPr="00904522">
        <w:rPr>
          <w:rFonts w:ascii="Arial" w:hAnsi="Arial" w:cs="Arial"/>
          <w:sz w:val="20"/>
          <w:szCs w:val="20"/>
        </w:rPr>
        <w:t xml:space="preserve"> ausgefüllt haben! Natürlich dürfen diese Fragen auch von den übrigen Personen ausgefüllt werden! Das sind sehr persönliche Fragen, die dazu dienen, dir vor dem SOLA die Möglichkeit zur Selbstreflexion zu bieten.</w:t>
      </w:r>
    </w:p>
    <w:p w14:paraId="5A52AF28" w14:textId="77777777" w:rsidR="000564B7" w:rsidRPr="00904522" w:rsidRDefault="000564B7" w:rsidP="000564B7">
      <w:pPr>
        <w:rPr>
          <w:rFonts w:ascii="Arial" w:hAnsi="Arial" w:cs="Arial"/>
        </w:rPr>
      </w:pPr>
    </w:p>
    <w:p w14:paraId="68C422EA" w14:textId="241E8CA0" w:rsidR="00F85985" w:rsidRPr="00904522" w:rsidRDefault="00F85985" w:rsidP="006A625A">
      <w:pPr>
        <w:pStyle w:val="berschrift2"/>
        <w:rPr>
          <w:rFonts w:ascii="Arial" w:hAnsi="Arial" w:cs="Arial"/>
        </w:rPr>
      </w:pPr>
      <w:r w:rsidRPr="00904522">
        <w:rPr>
          <w:rFonts w:ascii="Arial" w:hAnsi="Arial" w:cs="Arial"/>
        </w:rPr>
        <w:t>Fragen zu deiner Person:</w:t>
      </w:r>
    </w:p>
    <w:p w14:paraId="477C5F5F" w14:textId="77777777" w:rsidR="00F85985" w:rsidRPr="00904522" w:rsidRDefault="00F85985" w:rsidP="00023C77">
      <w:pPr>
        <w:jc w:val="both"/>
        <w:rPr>
          <w:rFonts w:ascii="Arial" w:hAnsi="Arial" w:cs="Arial"/>
        </w:rPr>
      </w:pPr>
      <w:r w:rsidRPr="00904522">
        <w:rPr>
          <w:rFonts w:ascii="Arial" w:hAnsi="Arial" w:cs="Arial"/>
          <w:sz w:val="20"/>
          <w:szCs w:val="20"/>
        </w:rPr>
        <w:br/>
      </w:r>
      <w:r w:rsidRPr="00904522">
        <w:rPr>
          <w:rFonts w:ascii="Arial" w:hAnsi="Arial" w:cs="Arial"/>
          <w:sz w:val="20"/>
          <w:szCs w:val="20"/>
          <w:highlight w:val="green"/>
        </w:rPr>
        <w:t>Was schätzen Menschen an dir? (mind. 3 Eigenschaften)</w:t>
      </w:r>
    </w:p>
    <w:bookmarkStart w:id="0" w:name="__Fieldmark__243_1791255671"/>
    <w:p w14:paraId="09639CB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0"/>
    </w:p>
    <w:bookmarkStart w:id="1" w:name="__Fieldmark__244_1791255671"/>
    <w:p w14:paraId="4D803D8C"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
    </w:p>
    <w:bookmarkStart w:id="2" w:name="__Fieldmark__245_1791255671"/>
    <w:p w14:paraId="4BC6039E"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2"/>
      <w:r w:rsidRPr="00904522">
        <w:rPr>
          <w:rFonts w:ascii="Arial" w:hAnsi="Arial" w:cs="Arial"/>
        </w:rPr>
        <w:fldChar w:fldCharType="begin"/>
      </w:r>
      <w:r w:rsidRPr="00904522">
        <w:rPr>
          <w:rFonts w:ascii="Arial" w:hAnsi="Arial" w:cs="Arial"/>
        </w:rPr>
        <w:instrText xml:space="preserve"> AUTOTEXT  Band  \* MERGEFORMAT </w:instrText>
      </w:r>
      <w:r w:rsidRPr="00904522">
        <w:rPr>
          <w:rFonts w:ascii="Arial" w:hAnsi="Arial" w:cs="Arial"/>
        </w:rPr>
        <w:fldChar w:fldCharType="end"/>
      </w:r>
    </w:p>
    <w:p w14:paraId="0685A37C"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Womit haben sie Schwierigkeiten bei dir? (mind. 3 Eigenschaften)</w:t>
      </w:r>
    </w:p>
    <w:bookmarkStart w:id="3" w:name="__Fieldmark__247_1791255671"/>
    <w:p w14:paraId="4FDD92C7"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3"/>
    </w:p>
    <w:bookmarkStart w:id="4" w:name="__Fieldmark__248_1791255671"/>
    <w:p w14:paraId="0254C81E"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4"/>
    </w:p>
    <w:bookmarkStart w:id="5" w:name="__Fieldmark__249_1791255671"/>
    <w:p w14:paraId="098DE8FD"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5"/>
    </w:p>
    <w:p w14:paraId="242FED55"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Auf dem SOLA wirst du in einem kleinen Team arbeiten. Hast du Erfahrung mit Teamarbeit? Bist du teamfähig? Was gefällt dir bei der Zusammenarbeit mit anderen, was fällt dir schwer?</w:t>
      </w:r>
    </w:p>
    <w:bookmarkStart w:id="6" w:name="__Fieldmark__250_1791255671"/>
    <w:p w14:paraId="5DB0A1EC"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6"/>
    </w:p>
    <w:p w14:paraId="5C40B356"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Wie gehst du mit Kritik um?</w:t>
      </w:r>
    </w:p>
    <w:bookmarkStart w:id="7" w:name="__Fieldmark__251_1791255671"/>
    <w:p w14:paraId="392CCF3F"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7"/>
    </w:p>
    <w:p w14:paraId="07177809" w14:textId="77777777" w:rsidR="00F85985" w:rsidRPr="00904522" w:rsidRDefault="00BD17EA" w:rsidP="00023C77">
      <w:pPr>
        <w:jc w:val="both"/>
        <w:rPr>
          <w:rFonts w:ascii="Arial" w:hAnsi="Arial" w:cs="Arial"/>
        </w:rPr>
      </w:pPr>
      <w:r w:rsidRPr="00904522">
        <w:rPr>
          <w:rFonts w:ascii="Arial" w:hAnsi="Arial" w:cs="Arial"/>
          <w:sz w:val="20"/>
          <w:szCs w:val="20"/>
          <w:highlight w:val="green"/>
        </w:rPr>
        <w:t>Was bedeuten</w:t>
      </w:r>
      <w:r w:rsidR="00F85985" w:rsidRPr="00904522">
        <w:rPr>
          <w:rFonts w:ascii="Arial" w:hAnsi="Arial" w:cs="Arial"/>
          <w:sz w:val="20"/>
          <w:szCs w:val="20"/>
          <w:highlight w:val="green"/>
        </w:rPr>
        <w:t xml:space="preserve"> </w:t>
      </w:r>
      <w:r w:rsidRPr="00904522">
        <w:rPr>
          <w:rFonts w:ascii="Arial" w:hAnsi="Arial" w:cs="Arial"/>
          <w:sz w:val="20"/>
          <w:szCs w:val="20"/>
          <w:highlight w:val="green"/>
        </w:rPr>
        <w:t>dir</w:t>
      </w:r>
      <w:r w:rsidR="00F85985" w:rsidRPr="00904522">
        <w:rPr>
          <w:rFonts w:ascii="Arial" w:hAnsi="Arial" w:cs="Arial"/>
          <w:sz w:val="20"/>
          <w:szCs w:val="20"/>
          <w:highlight w:val="green"/>
        </w:rPr>
        <w:t xml:space="preserve"> allgemeine Regeln</w:t>
      </w:r>
      <w:r w:rsidRPr="00904522">
        <w:rPr>
          <w:rFonts w:ascii="Arial" w:hAnsi="Arial" w:cs="Arial"/>
          <w:sz w:val="20"/>
          <w:szCs w:val="20"/>
          <w:highlight w:val="green"/>
        </w:rPr>
        <w:t xml:space="preserve"> gerade im Hinblick auf Verbindlichkeit</w:t>
      </w:r>
      <w:r w:rsidR="00F85985" w:rsidRPr="00904522">
        <w:rPr>
          <w:rFonts w:ascii="Arial" w:hAnsi="Arial" w:cs="Arial"/>
          <w:sz w:val="20"/>
          <w:szCs w:val="20"/>
          <w:highlight w:val="green"/>
        </w:rPr>
        <w:t>?</w:t>
      </w:r>
    </w:p>
    <w:bookmarkStart w:id="8" w:name="__Fieldmark__252_1791255671"/>
    <w:p w14:paraId="2A64A413"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8"/>
    </w:p>
    <w:p w14:paraId="71F72638"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 xml:space="preserve">Wie reagierst du, wenn du an deine Grenzen kommst? </w:t>
      </w:r>
    </w:p>
    <w:bookmarkStart w:id="9" w:name="__Fieldmark__253_1791255671"/>
    <w:p w14:paraId="318230D3"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9"/>
    </w:p>
    <w:p w14:paraId="72BE63AB" w14:textId="77777777" w:rsidR="00F85985" w:rsidRPr="00904522" w:rsidRDefault="00F85985" w:rsidP="00023C77">
      <w:pPr>
        <w:jc w:val="both"/>
        <w:rPr>
          <w:rFonts w:ascii="Arial" w:hAnsi="Arial" w:cs="Arial"/>
          <w:color w:val="000000"/>
          <w:sz w:val="20"/>
          <w:szCs w:val="20"/>
        </w:rPr>
      </w:pPr>
    </w:p>
    <w:p w14:paraId="35FB8DC4" w14:textId="77777777" w:rsidR="00F85985" w:rsidRPr="00904522" w:rsidRDefault="00F85985" w:rsidP="00246CF2">
      <w:pPr>
        <w:pStyle w:val="berschrift2"/>
        <w:rPr>
          <w:rFonts w:ascii="Arial" w:eastAsia="Calibri" w:hAnsi="Arial" w:cs="Arial"/>
          <w:b w:val="0"/>
          <w:bCs w:val="0"/>
          <w:color w:val="auto"/>
          <w:sz w:val="20"/>
          <w:szCs w:val="20"/>
        </w:rPr>
      </w:pPr>
      <w:r w:rsidRPr="00904522">
        <w:rPr>
          <w:rFonts w:ascii="Arial" w:hAnsi="Arial" w:cs="Arial"/>
        </w:rPr>
        <w:t>Fragen zu deiner Gottesbeziehung:</w:t>
      </w:r>
      <w:r w:rsidRPr="00904522">
        <w:rPr>
          <w:rFonts w:ascii="Arial" w:hAnsi="Arial" w:cs="Arial"/>
        </w:rPr>
        <w:br/>
      </w:r>
    </w:p>
    <w:p w14:paraId="0E7A745E" w14:textId="77777777" w:rsidR="00F85985" w:rsidRPr="00904522" w:rsidRDefault="00F85985" w:rsidP="00023C77">
      <w:pPr>
        <w:jc w:val="both"/>
        <w:rPr>
          <w:rFonts w:ascii="Arial" w:hAnsi="Arial" w:cs="Arial"/>
        </w:rPr>
      </w:pPr>
      <w:r w:rsidRPr="00904522">
        <w:rPr>
          <w:rFonts w:ascii="Arial" w:hAnsi="Arial" w:cs="Arial"/>
          <w:sz w:val="20"/>
          <w:szCs w:val="20"/>
        </w:rPr>
        <w:t>Bezeichnest du dich als Christ? Woran machst du das fest?</w:t>
      </w:r>
    </w:p>
    <w:bookmarkStart w:id="10" w:name="__Fieldmark__255_1791255671"/>
    <w:p w14:paraId="0ACEFDA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0"/>
    </w:p>
    <w:p w14:paraId="41E6091F" w14:textId="28E5C879" w:rsidR="00F85985" w:rsidRPr="00904522" w:rsidRDefault="00F85985" w:rsidP="00023C77">
      <w:pPr>
        <w:jc w:val="both"/>
        <w:rPr>
          <w:rFonts w:ascii="Arial" w:hAnsi="Arial" w:cs="Arial"/>
        </w:rPr>
      </w:pPr>
      <w:r w:rsidRPr="00904522">
        <w:rPr>
          <w:rFonts w:ascii="Arial" w:hAnsi="Arial" w:cs="Arial"/>
          <w:sz w:val="20"/>
          <w:szCs w:val="20"/>
        </w:rPr>
        <w:t xml:space="preserve">Glaubst du, dass Jesus Christus für deine Schuld am Kreuz gestorben </w:t>
      </w:r>
      <w:r w:rsidR="00A0704B" w:rsidRPr="00904522">
        <w:rPr>
          <w:rFonts w:ascii="Arial" w:hAnsi="Arial" w:cs="Arial"/>
          <w:sz w:val="20"/>
          <w:szCs w:val="20"/>
        </w:rPr>
        <w:t>ist,</w:t>
      </w:r>
      <w:r w:rsidRPr="00904522">
        <w:rPr>
          <w:rFonts w:ascii="Arial" w:hAnsi="Arial" w:cs="Arial"/>
          <w:sz w:val="20"/>
          <w:szCs w:val="20"/>
        </w:rPr>
        <w:t xml:space="preserve"> und hast du eine lebendige Beziehung zu ihm?</w:t>
      </w:r>
    </w:p>
    <w:bookmarkStart w:id="11" w:name="__Fieldmark__256_1791255671"/>
    <w:p w14:paraId="30F8C41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1"/>
    </w:p>
    <w:p w14:paraId="5287EB1E" w14:textId="1736554A" w:rsidR="00F85985" w:rsidRPr="00904522" w:rsidRDefault="00F85985" w:rsidP="00023C77">
      <w:pPr>
        <w:jc w:val="both"/>
        <w:rPr>
          <w:rFonts w:ascii="Arial" w:hAnsi="Arial" w:cs="Arial"/>
        </w:rPr>
      </w:pPr>
      <w:r w:rsidRPr="00904522">
        <w:rPr>
          <w:rFonts w:ascii="Arial" w:hAnsi="Arial" w:cs="Arial"/>
          <w:sz w:val="20"/>
          <w:szCs w:val="20"/>
        </w:rPr>
        <w:t>Beschreibe kurz, wie dein persönliches geistliches Leben und deine Beziehung zu Gott im Moment aussehen:</w:t>
      </w:r>
    </w:p>
    <w:bookmarkStart w:id="12" w:name="__Fieldmark__257_1791255671"/>
    <w:p w14:paraId="4353B74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2"/>
    </w:p>
    <w:p w14:paraId="7DAB601B" w14:textId="318C5AB2" w:rsidR="00F85985" w:rsidRPr="00904522" w:rsidRDefault="00740583" w:rsidP="00023C77">
      <w:pPr>
        <w:jc w:val="both"/>
        <w:rPr>
          <w:rFonts w:ascii="Arial" w:hAnsi="Arial" w:cs="Arial"/>
        </w:rPr>
      </w:pPr>
      <w:r w:rsidRPr="00904522">
        <w:rPr>
          <w:rFonts w:ascii="Arial" w:hAnsi="Arial" w:cs="Arial"/>
          <w:sz w:val="20"/>
          <w:szCs w:val="20"/>
        </w:rPr>
        <w:lastRenderedPageBreak/>
        <w:t>Welche</w:t>
      </w:r>
      <w:r w:rsidR="00F85985" w:rsidRPr="00904522">
        <w:rPr>
          <w:rFonts w:ascii="Arial" w:hAnsi="Arial" w:cs="Arial"/>
          <w:sz w:val="20"/>
          <w:szCs w:val="20"/>
        </w:rPr>
        <w:t xml:space="preserve"> </w:t>
      </w:r>
      <w:r w:rsidR="00BD17EA" w:rsidRPr="00904522">
        <w:rPr>
          <w:rFonts w:ascii="Arial" w:hAnsi="Arial" w:cs="Arial"/>
          <w:sz w:val="20"/>
          <w:szCs w:val="20"/>
        </w:rPr>
        <w:t>Gaben /</w:t>
      </w:r>
      <w:r w:rsidR="00F85985" w:rsidRPr="00904522">
        <w:rPr>
          <w:rFonts w:ascii="Arial" w:hAnsi="Arial" w:cs="Arial"/>
          <w:sz w:val="20"/>
          <w:szCs w:val="20"/>
        </w:rPr>
        <w:t xml:space="preserve"> Stärken / Talente / Fähigkeiten</w:t>
      </w:r>
      <w:r w:rsidRPr="00904522">
        <w:rPr>
          <w:rFonts w:ascii="Arial" w:hAnsi="Arial" w:cs="Arial"/>
          <w:sz w:val="20"/>
          <w:szCs w:val="20"/>
        </w:rPr>
        <w:t xml:space="preserve"> hat Gott dir gegeben?</w:t>
      </w:r>
    </w:p>
    <w:bookmarkStart w:id="13" w:name="__Fieldmark__258_1791255671"/>
    <w:p w14:paraId="3292DDED"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3"/>
    </w:p>
    <w:p w14:paraId="47589926" w14:textId="77777777" w:rsidR="00F85985" w:rsidRPr="00904522" w:rsidRDefault="00F85985" w:rsidP="00023C77">
      <w:pPr>
        <w:jc w:val="both"/>
        <w:rPr>
          <w:rFonts w:ascii="Arial" w:hAnsi="Arial" w:cs="Arial"/>
          <w:sz w:val="20"/>
          <w:szCs w:val="20"/>
          <w:shd w:val="clear" w:color="auto" w:fill="00FF00"/>
        </w:rPr>
      </w:pPr>
    </w:p>
    <w:p w14:paraId="4822B36E" w14:textId="77777777" w:rsidR="00F85985" w:rsidRPr="00904522" w:rsidRDefault="00F85985" w:rsidP="00023C77">
      <w:pPr>
        <w:pStyle w:val="berschrift2"/>
        <w:jc w:val="both"/>
        <w:rPr>
          <w:rFonts w:ascii="Arial" w:hAnsi="Arial" w:cs="Arial"/>
        </w:rPr>
      </w:pPr>
      <w:r w:rsidRPr="00904522">
        <w:rPr>
          <w:rFonts w:ascii="Arial" w:hAnsi="Arial" w:cs="Arial"/>
        </w:rPr>
        <w:t>Fragen zu deiner Mitarbeit:</w:t>
      </w:r>
    </w:p>
    <w:p w14:paraId="3D4553C2" w14:textId="77777777" w:rsidR="00F347D9" w:rsidRPr="00904522" w:rsidRDefault="00F347D9" w:rsidP="00023C77">
      <w:pPr>
        <w:spacing w:after="0"/>
        <w:jc w:val="both"/>
        <w:rPr>
          <w:rFonts w:ascii="Arial" w:hAnsi="Arial" w:cs="Arial"/>
          <w:sz w:val="20"/>
          <w:szCs w:val="20"/>
        </w:rPr>
      </w:pPr>
    </w:p>
    <w:p w14:paraId="1D445CBE" w14:textId="474F037B" w:rsidR="00F85985" w:rsidRPr="00904522" w:rsidRDefault="00F85985" w:rsidP="00023C77">
      <w:pPr>
        <w:jc w:val="both"/>
        <w:rPr>
          <w:rFonts w:ascii="Arial" w:hAnsi="Arial" w:cs="Arial"/>
        </w:rPr>
      </w:pPr>
      <w:r w:rsidRPr="00904522">
        <w:rPr>
          <w:rFonts w:ascii="Arial" w:hAnsi="Arial" w:cs="Arial"/>
          <w:sz w:val="20"/>
          <w:szCs w:val="20"/>
        </w:rPr>
        <w:t>Was ist deine ehrliche Motivation (deine Herzenshaltung), beim SOLA mitzuarbeiten?</w:t>
      </w:r>
    </w:p>
    <w:bookmarkStart w:id="14" w:name="__Fieldmark__259_1791255671"/>
    <w:p w14:paraId="62A6AA7B"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4"/>
    </w:p>
    <w:p w14:paraId="339D66C4" w14:textId="77777777" w:rsidR="00F85985" w:rsidRPr="00904522" w:rsidRDefault="00F85985" w:rsidP="00023C77">
      <w:pPr>
        <w:jc w:val="both"/>
        <w:rPr>
          <w:rFonts w:ascii="Arial" w:hAnsi="Arial" w:cs="Arial"/>
        </w:rPr>
      </w:pPr>
      <w:r w:rsidRPr="00904522">
        <w:rPr>
          <w:rFonts w:ascii="Arial" w:hAnsi="Arial" w:cs="Arial"/>
          <w:sz w:val="20"/>
          <w:szCs w:val="20"/>
        </w:rPr>
        <w:t>Falls du schon einmal auf dem SOLA mitgearbeitet hast: Was hast du auf dem letzten SOLA gelernt?</w:t>
      </w:r>
    </w:p>
    <w:bookmarkStart w:id="15" w:name="__Fieldmark__260_1791255671"/>
    <w:p w14:paraId="387C37C2"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5"/>
    </w:p>
    <w:p w14:paraId="1073DD0E" w14:textId="77777777" w:rsidR="00F85985" w:rsidRPr="00904522" w:rsidRDefault="00F85985" w:rsidP="00023C77">
      <w:pPr>
        <w:jc w:val="both"/>
        <w:rPr>
          <w:rFonts w:ascii="Arial" w:hAnsi="Arial" w:cs="Arial"/>
        </w:rPr>
      </w:pPr>
      <w:r w:rsidRPr="00904522">
        <w:rPr>
          <w:rFonts w:ascii="Arial" w:hAnsi="Arial" w:cs="Arial"/>
          <w:sz w:val="20"/>
          <w:szCs w:val="20"/>
        </w:rPr>
        <w:t>Was möchtest du auf dem SOLA lernen? Nenne mindestens ein persönliches Ziel:</w:t>
      </w:r>
    </w:p>
    <w:bookmarkStart w:id="16" w:name="__Fieldmark__261_1791255671"/>
    <w:p w14:paraId="47F411D1"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6"/>
    </w:p>
    <w:p w14:paraId="795C4D73" w14:textId="1CE6C833" w:rsidR="00F85985" w:rsidRPr="00904522" w:rsidRDefault="00F85985" w:rsidP="00023C77">
      <w:pPr>
        <w:jc w:val="both"/>
        <w:rPr>
          <w:rFonts w:ascii="Arial" w:hAnsi="Arial" w:cs="Arial"/>
        </w:rPr>
      </w:pPr>
      <w:r w:rsidRPr="00904522">
        <w:rPr>
          <w:rFonts w:ascii="Arial" w:hAnsi="Arial" w:cs="Arial"/>
          <w:sz w:val="20"/>
          <w:szCs w:val="20"/>
          <w:shd w:val="clear" w:color="auto" w:fill="00FF00"/>
        </w:rPr>
        <w:t xml:space="preserve">Schreibe deine persönliche Einstellung zu den Ausführungen </w:t>
      </w:r>
      <w:r w:rsidR="00E76CA5" w:rsidRPr="00904522">
        <w:rPr>
          <w:rFonts w:ascii="Arial" w:hAnsi="Arial" w:cs="Arial"/>
          <w:sz w:val="20"/>
          <w:szCs w:val="20"/>
          <w:shd w:val="clear" w:color="auto" w:fill="00FF00"/>
        </w:rPr>
        <w:t>“Verhaltenskodex … (s.</w:t>
      </w:r>
      <w:r w:rsidR="000E222F" w:rsidRPr="00904522">
        <w:rPr>
          <w:rFonts w:ascii="Arial" w:hAnsi="Arial" w:cs="Arial"/>
          <w:sz w:val="20"/>
          <w:szCs w:val="20"/>
          <w:shd w:val="clear" w:color="auto" w:fill="00FF00"/>
        </w:rPr>
        <w:t xml:space="preserve"> Dokument Verhaltenskodex</w:t>
      </w:r>
      <w:r w:rsidR="00E76CA5" w:rsidRPr="00904522">
        <w:rPr>
          <w:rFonts w:ascii="Arial" w:hAnsi="Arial" w:cs="Arial"/>
          <w:sz w:val="20"/>
          <w:szCs w:val="20"/>
          <w:shd w:val="clear" w:color="auto" w:fill="00FF00"/>
        </w:rPr>
        <w:t>)</w:t>
      </w:r>
    </w:p>
    <w:bookmarkStart w:id="17" w:name="__Fieldmark__262_1791255671"/>
    <w:p w14:paraId="65141C67"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7"/>
    </w:p>
    <w:p w14:paraId="3C5703E3" w14:textId="77777777" w:rsidR="00F85985" w:rsidRPr="00904522" w:rsidRDefault="00F85985" w:rsidP="00023C77">
      <w:pPr>
        <w:jc w:val="both"/>
        <w:rPr>
          <w:rFonts w:ascii="Arial" w:hAnsi="Arial" w:cs="Arial"/>
          <w:sz w:val="20"/>
          <w:szCs w:val="20"/>
        </w:rPr>
      </w:pPr>
      <w:r w:rsidRPr="00904522">
        <w:rPr>
          <w:rFonts w:ascii="Arial" w:hAnsi="Arial" w:cs="Arial"/>
          <w:sz w:val="20"/>
          <w:szCs w:val="20"/>
        </w:rPr>
        <w:t>Wo arbeitest du in der Gemeinde momentan verbindlich mit? (Falls nicht – warum nicht?)</w:t>
      </w:r>
    </w:p>
    <w:bookmarkStart w:id="18" w:name="__Fieldmark__264_1791255671"/>
    <w:p w14:paraId="713CEBC9"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8"/>
    </w:p>
    <w:p w14:paraId="492E736F" w14:textId="77777777" w:rsidR="00F85985" w:rsidRPr="00904522" w:rsidRDefault="00F85985" w:rsidP="00023C77">
      <w:pPr>
        <w:jc w:val="both"/>
        <w:rPr>
          <w:rFonts w:ascii="Arial" w:hAnsi="Arial" w:cs="Arial"/>
        </w:rPr>
      </w:pPr>
      <w:r w:rsidRPr="00904522">
        <w:rPr>
          <w:rFonts w:ascii="Arial" w:hAnsi="Arial" w:cs="Arial"/>
          <w:sz w:val="20"/>
          <w:szCs w:val="20"/>
        </w:rPr>
        <w:t>Worin siehst du für dich die größte Herausforderung auf dem SOLA?</w:t>
      </w:r>
    </w:p>
    <w:bookmarkStart w:id="19" w:name="__Fieldmark__265_1791255671"/>
    <w:p w14:paraId="2047C319" w14:textId="2A41C329" w:rsidR="00F85985" w:rsidRPr="00904522" w:rsidRDefault="00F85985" w:rsidP="00CC09F4">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9"/>
      <w:r w:rsidRPr="00904522">
        <w:rPr>
          <w:rFonts w:ascii="Arial" w:hAnsi="Arial" w:cs="Arial"/>
          <w:sz w:val="20"/>
          <w:szCs w:val="20"/>
        </w:rPr>
        <w:t xml:space="preserve"> </w:t>
      </w:r>
    </w:p>
    <w:sectPr w:rsidR="00F85985" w:rsidRPr="00904522" w:rsidSect="000564B7">
      <w:pgSz w:w="11906" w:h="16838"/>
      <w:pgMar w:top="851" w:right="1418"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B9D2" w14:textId="77777777" w:rsidR="001E20BF" w:rsidRDefault="001E20BF" w:rsidP="00E76CA5">
      <w:pPr>
        <w:spacing w:after="0" w:line="240" w:lineRule="auto"/>
      </w:pPr>
      <w:r>
        <w:separator/>
      </w:r>
    </w:p>
  </w:endnote>
  <w:endnote w:type="continuationSeparator" w:id="0">
    <w:p w14:paraId="41A94F2D" w14:textId="77777777" w:rsidR="001E20BF" w:rsidRDefault="001E20BF" w:rsidP="00E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rateS-Medium">
    <w:charset w:val="00"/>
    <w:family w:val="auto"/>
    <w:pitch w:val="default"/>
  </w:font>
  <w:font w:name="Cambria">
    <w:panose1 w:val="02040503050406030204"/>
    <w:charset w:val="00"/>
    <w:family w:val="roman"/>
    <w:pitch w:val="variable"/>
    <w:sig w:usb0="E00006FF" w:usb1="420024FF" w:usb2="02000000" w:usb3="00000000" w:csb0="0000019F" w:csb1="00000000"/>
  </w:font>
  <w:font w:name="Rubik Ligh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E303" w14:textId="77777777" w:rsidR="001E20BF" w:rsidRDefault="001E20BF" w:rsidP="00E76CA5">
      <w:pPr>
        <w:spacing w:after="0" w:line="240" w:lineRule="auto"/>
      </w:pPr>
      <w:r>
        <w:separator/>
      </w:r>
    </w:p>
  </w:footnote>
  <w:footnote w:type="continuationSeparator" w:id="0">
    <w:p w14:paraId="5E23C71F" w14:textId="77777777" w:rsidR="001E20BF" w:rsidRDefault="001E20BF" w:rsidP="00E7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FAFB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3" w:hanging="283"/>
      </w:pPr>
      <w:rPr>
        <w:rFonts w:ascii="Symbol" w:hAnsi="Symbol" w:cs="Symbol"/>
        <w:sz w:val="20"/>
        <w:szCs w:val="20"/>
      </w:rPr>
    </w:lvl>
  </w:abstractNum>
  <w:abstractNum w:abstractNumId="2" w15:restartNumberingAfterBreak="0">
    <w:nsid w:val="00000003"/>
    <w:multiLevelType w:val="singleLevel"/>
    <w:tmpl w:val="00000003"/>
    <w:name w:val="WW8Num4"/>
    <w:lvl w:ilvl="0">
      <w:numFmt w:val="bullet"/>
      <w:lvlText w:val=""/>
      <w:lvlJc w:val="left"/>
      <w:pPr>
        <w:tabs>
          <w:tab w:val="num" w:pos="0"/>
        </w:tabs>
        <w:ind w:left="1134" w:hanging="426"/>
      </w:pPr>
      <w:rPr>
        <w:rFonts w:ascii="Symbol" w:hAnsi="Symbol" w:cs="Symbol"/>
        <w:sz w:val="20"/>
        <w:szCs w:val="20"/>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rPr>
        <w:rFonts w:ascii="Arial" w:eastAsia="CorporateS-Medium"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4DED97E"/>
    <w:lvl w:ilvl="0">
      <w:start w:val="1"/>
      <w:numFmt w:val="decimal"/>
      <w:pStyle w:val="berschrift1"/>
      <w:lvlText w:val="%1"/>
      <w:lvlJc w:val="left"/>
      <w:pPr>
        <w:ind w:left="432" w:hanging="432"/>
      </w:pPr>
      <w:rPr>
        <w:sz w:val="28"/>
        <w:szCs w:val="28"/>
      </w:rPr>
    </w:lvl>
    <w:lvl w:ilvl="1">
      <w:start w:val="1"/>
      <w:numFmt w:val="decimal"/>
      <w:pStyle w:val="berschrift2"/>
      <w:lvlText w:val="%1.%2"/>
      <w:lvlJc w:val="left"/>
      <w:pPr>
        <w:ind w:left="576" w:hanging="576"/>
      </w:pPr>
      <w:rPr>
        <w:rFonts w:ascii="Cambria" w:hAnsi="Cambria" w:hint="default"/>
        <w:b/>
        <w:bCs/>
        <w:color w:val="2E74B5" w:themeColor="accent5" w:themeShade="BF"/>
        <w:sz w:val="26"/>
        <w:szCs w:val="26"/>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1068" w:hanging="360"/>
      </w:pPr>
      <w:rPr>
        <w:rFonts w:ascii="Symbol" w:hAnsi="Symbol" w:cs="Symbol" w:hint="default"/>
        <w:sz w:val="20"/>
        <w:szCs w:val="20"/>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1068" w:hanging="360"/>
      </w:pPr>
      <w:rPr>
        <w:rFonts w:ascii="Symbol" w:hAnsi="Symbol" w:cs="Symbol" w:hint="default"/>
        <w:color w:val="008000"/>
        <w:sz w:val="20"/>
        <w:szCs w:val="20"/>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1068" w:hanging="360"/>
      </w:pPr>
      <w:rPr>
        <w:rFonts w:ascii="Symbol" w:hAnsi="Symbol" w:cs="Symbol" w:hint="default"/>
      </w:rPr>
    </w:lvl>
  </w:abstractNum>
  <w:abstractNum w:abstractNumId="11"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0D"/>
    <w:multiLevelType w:val="singleLevel"/>
    <w:tmpl w:val="0000000D"/>
    <w:name w:val="WW8Num22"/>
    <w:lvl w:ilvl="0">
      <w:start w:val="1"/>
      <w:numFmt w:val="bullet"/>
      <w:lvlText w:val=""/>
      <w:lvlJc w:val="left"/>
      <w:pPr>
        <w:tabs>
          <w:tab w:val="num" w:pos="0"/>
        </w:tabs>
        <w:ind w:left="1068" w:hanging="360"/>
      </w:pPr>
      <w:rPr>
        <w:rFonts w:ascii="Symbol" w:hAnsi="Symbol" w:cs="Symbol" w:hint="default"/>
      </w:rPr>
    </w:lvl>
  </w:abstractNum>
  <w:abstractNum w:abstractNumId="13" w15:restartNumberingAfterBreak="0">
    <w:nsid w:val="0000000E"/>
    <w:multiLevelType w:val="singleLevel"/>
    <w:tmpl w:val="0000000E"/>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97034B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5C2347"/>
    <w:multiLevelType w:val="hybridMultilevel"/>
    <w:tmpl w:val="1B1429B8"/>
    <w:lvl w:ilvl="0" w:tplc="470E4928">
      <w:numFmt w:val="bullet"/>
      <w:lvlText w:val="•"/>
      <w:lvlJc w:val="left"/>
      <w:pPr>
        <w:ind w:left="720" w:hanging="360"/>
      </w:pPr>
      <w:rPr>
        <w:rFonts w:ascii="Rubik Light" w:eastAsiaTheme="minorHAnsi" w:hAnsi="Rubik Light" w:cs="Rubik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3A51E1"/>
    <w:multiLevelType w:val="hybridMultilevel"/>
    <w:tmpl w:val="6406B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A748A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00333314">
    <w:abstractNumId w:val="0"/>
  </w:num>
  <w:num w:numId="2" w16cid:durableId="1887909803">
    <w:abstractNumId w:val="1"/>
  </w:num>
  <w:num w:numId="3" w16cid:durableId="128401118">
    <w:abstractNumId w:val="2"/>
  </w:num>
  <w:num w:numId="4" w16cid:durableId="168713352">
    <w:abstractNumId w:val="3"/>
  </w:num>
  <w:num w:numId="5" w16cid:durableId="522747585">
    <w:abstractNumId w:val="4"/>
  </w:num>
  <w:num w:numId="6" w16cid:durableId="1513179113">
    <w:abstractNumId w:val="5"/>
  </w:num>
  <w:num w:numId="7" w16cid:durableId="1743717574">
    <w:abstractNumId w:val="6"/>
  </w:num>
  <w:num w:numId="8" w16cid:durableId="197934896">
    <w:abstractNumId w:val="7"/>
  </w:num>
  <w:num w:numId="9" w16cid:durableId="265430948">
    <w:abstractNumId w:val="8"/>
  </w:num>
  <w:num w:numId="10" w16cid:durableId="1187603141">
    <w:abstractNumId w:val="9"/>
  </w:num>
  <w:num w:numId="11" w16cid:durableId="1980106711">
    <w:abstractNumId w:val="10"/>
  </w:num>
  <w:num w:numId="12" w16cid:durableId="125633290">
    <w:abstractNumId w:val="11"/>
  </w:num>
  <w:num w:numId="13" w16cid:durableId="644505498">
    <w:abstractNumId w:val="12"/>
  </w:num>
  <w:num w:numId="14" w16cid:durableId="1631280295">
    <w:abstractNumId w:val="13"/>
  </w:num>
  <w:num w:numId="15" w16cid:durableId="743062674">
    <w:abstractNumId w:val="0"/>
  </w:num>
  <w:num w:numId="16" w16cid:durableId="578488525">
    <w:abstractNumId w:val="0"/>
  </w:num>
  <w:num w:numId="17" w16cid:durableId="1237209987">
    <w:abstractNumId w:val="0"/>
  </w:num>
  <w:num w:numId="18" w16cid:durableId="1253048390">
    <w:abstractNumId w:val="0"/>
  </w:num>
  <w:num w:numId="19" w16cid:durableId="2054500788">
    <w:abstractNumId w:val="0"/>
  </w:num>
  <w:num w:numId="20" w16cid:durableId="192697511">
    <w:abstractNumId w:val="6"/>
  </w:num>
  <w:num w:numId="21" w16cid:durableId="2029289364">
    <w:abstractNumId w:val="6"/>
  </w:num>
  <w:num w:numId="22" w16cid:durableId="1944650403">
    <w:abstractNumId w:val="6"/>
  </w:num>
  <w:num w:numId="23" w16cid:durableId="1815171982">
    <w:abstractNumId w:val="6"/>
  </w:num>
  <w:num w:numId="24" w16cid:durableId="1256671921">
    <w:abstractNumId w:val="6"/>
  </w:num>
  <w:num w:numId="25" w16cid:durableId="1014914810">
    <w:abstractNumId w:val="6"/>
  </w:num>
  <w:num w:numId="26" w16cid:durableId="2040812027">
    <w:abstractNumId w:val="6"/>
  </w:num>
  <w:num w:numId="27" w16cid:durableId="247229308">
    <w:abstractNumId w:val="6"/>
  </w:num>
  <w:num w:numId="28" w16cid:durableId="1347058369">
    <w:abstractNumId w:val="6"/>
  </w:num>
  <w:num w:numId="29" w16cid:durableId="559248567">
    <w:abstractNumId w:val="6"/>
  </w:num>
  <w:num w:numId="30" w16cid:durableId="507597724">
    <w:abstractNumId w:val="15"/>
  </w:num>
  <w:num w:numId="31" w16cid:durableId="2087334517">
    <w:abstractNumId w:val="14"/>
  </w:num>
  <w:num w:numId="32" w16cid:durableId="1415472722">
    <w:abstractNumId w:val="6"/>
  </w:num>
  <w:num w:numId="33" w16cid:durableId="1706175676">
    <w:abstractNumId w:val="6"/>
  </w:num>
  <w:num w:numId="34" w16cid:durableId="1778477704">
    <w:abstractNumId w:val="6"/>
  </w:num>
  <w:num w:numId="35" w16cid:durableId="914431734">
    <w:abstractNumId w:val="6"/>
  </w:num>
  <w:num w:numId="36" w16cid:durableId="2003972511">
    <w:abstractNumId w:val="6"/>
  </w:num>
  <w:num w:numId="37" w16cid:durableId="1798790712">
    <w:abstractNumId w:val="6"/>
  </w:num>
  <w:num w:numId="38" w16cid:durableId="1607231609">
    <w:abstractNumId w:val="17"/>
  </w:num>
  <w:num w:numId="39" w16cid:durableId="1453330185">
    <w:abstractNumId w:val="6"/>
  </w:num>
  <w:num w:numId="40" w16cid:durableId="1697003655">
    <w:abstractNumId w:val="6"/>
  </w:num>
  <w:num w:numId="41" w16cid:durableId="1554996842">
    <w:abstractNumId w:val="6"/>
  </w:num>
  <w:num w:numId="42" w16cid:durableId="1393696646">
    <w:abstractNumId w:val="6"/>
  </w:num>
  <w:num w:numId="43" w16cid:durableId="1511527903">
    <w:abstractNumId w:val="6"/>
  </w:num>
  <w:num w:numId="44" w16cid:durableId="1087507560">
    <w:abstractNumId w:val="6"/>
  </w:num>
  <w:num w:numId="45" w16cid:durableId="289167263">
    <w:abstractNumId w:val="6"/>
  </w:num>
  <w:num w:numId="46" w16cid:durableId="594828042">
    <w:abstractNumId w:val="16"/>
  </w:num>
  <w:num w:numId="47" w16cid:durableId="237515933">
    <w:abstractNumId w:val="6"/>
  </w:num>
  <w:num w:numId="48" w16cid:durableId="1639915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EA"/>
    <w:rsid w:val="00023C77"/>
    <w:rsid w:val="000467A4"/>
    <w:rsid w:val="000564B7"/>
    <w:rsid w:val="000607BE"/>
    <w:rsid w:val="000712FF"/>
    <w:rsid w:val="000A2BCC"/>
    <w:rsid w:val="000A4C86"/>
    <w:rsid w:val="000E222F"/>
    <w:rsid w:val="000F301F"/>
    <w:rsid w:val="00106DBB"/>
    <w:rsid w:val="00121629"/>
    <w:rsid w:val="00166351"/>
    <w:rsid w:val="00173AD3"/>
    <w:rsid w:val="001910AF"/>
    <w:rsid w:val="00192083"/>
    <w:rsid w:val="001A0C19"/>
    <w:rsid w:val="001B4184"/>
    <w:rsid w:val="001C49AD"/>
    <w:rsid w:val="001C4E15"/>
    <w:rsid w:val="001D5848"/>
    <w:rsid w:val="001D6423"/>
    <w:rsid w:val="001E20BF"/>
    <w:rsid w:val="001E2470"/>
    <w:rsid w:val="002131D6"/>
    <w:rsid w:val="00215A40"/>
    <w:rsid w:val="00233EDE"/>
    <w:rsid w:val="00246CF2"/>
    <w:rsid w:val="002571F0"/>
    <w:rsid w:val="002676C4"/>
    <w:rsid w:val="00281F2C"/>
    <w:rsid w:val="002D3E05"/>
    <w:rsid w:val="00321195"/>
    <w:rsid w:val="00385D33"/>
    <w:rsid w:val="00386BE3"/>
    <w:rsid w:val="003B1224"/>
    <w:rsid w:val="003C0E97"/>
    <w:rsid w:val="003C39EE"/>
    <w:rsid w:val="003E4944"/>
    <w:rsid w:val="004227A3"/>
    <w:rsid w:val="004300A0"/>
    <w:rsid w:val="004305FA"/>
    <w:rsid w:val="004346D5"/>
    <w:rsid w:val="00463054"/>
    <w:rsid w:val="00463378"/>
    <w:rsid w:val="004815E3"/>
    <w:rsid w:val="00482A82"/>
    <w:rsid w:val="00482DCC"/>
    <w:rsid w:val="004959F8"/>
    <w:rsid w:val="004D2F01"/>
    <w:rsid w:val="00513BA1"/>
    <w:rsid w:val="00524598"/>
    <w:rsid w:val="00535D8D"/>
    <w:rsid w:val="005C4450"/>
    <w:rsid w:val="005C4A4B"/>
    <w:rsid w:val="005C4F8F"/>
    <w:rsid w:val="005E595F"/>
    <w:rsid w:val="005F38E6"/>
    <w:rsid w:val="0062613D"/>
    <w:rsid w:val="00673449"/>
    <w:rsid w:val="00687203"/>
    <w:rsid w:val="006A625A"/>
    <w:rsid w:val="006C4383"/>
    <w:rsid w:val="00700CAA"/>
    <w:rsid w:val="00707D03"/>
    <w:rsid w:val="00713341"/>
    <w:rsid w:val="00740583"/>
    <w:rsid w:val="00740F38"/>
    <w:rsid w:val="00756232"/>
    <w:rsid w:val="0076173C"/>
    <w:rsid w:val="00780E68"/>
    <w:rsid w:val="00794251"/>
    <w:rsid w:val="007C5367"/>
    <w:rsid w:val="008067CC"/>
    <w:rsid w:val="00844D46"/>
    <w:rsid w:val="00861F77"/>
    <w:rsid w:val="00866517"/>
    <w:rsid w:val="008678C7"/>
    <w:rsid w:val="008723A6"/>
    <w:rsid w:val="0087551E"/>
    <w:rsid w:val="00894F92"/>
    <w:rsid w:val="008E1E65"/>
    <w:rsid w:val="00904522"/>
    <w:rsid w:val="00916549"/>
    <w:rsid w:val="009260D6"/>
    <w:rsid w:val="00937192"/>
    <w:rsid w:val="00956055"/>
    <w:rsid w:val="00972B8B"/>
    <w:rsid w:val="00982AFD"/>
    <w:rsid w:val="00990997"/>
    <w:rsid w:val="0099768B"/>
    <w:rsid w:val="009A27DE"/>
    <w:rsid w:val="009A6593"/>
    <w:rsid w:val="009D591B"/>
    <w:rsid w:val="009E3449"/>
    <w:rsid w:val="009E6227"/>
    <w:rsid w:val="00A012A6"/>
    <w:rsid w:val="00A0704B"/>
    <w:rsid w:val="00A4410D"/>
    <w:rsid w:val="00AC4923"/>
    <w:rsid w:val="00AD34F7"/>
    <w:rsid w:val="00AE0C12"/>
    <w:rsid w:val="00B11CF8"/>
    <w:rsid w:val="00B214EB"/>
    <w:rsid w:val="00B339E7"/>
    <w:rsid w:val="00B440B7"/>
    <w:rsid w:val="00B45584"/>
    <w:rsid w:val="00B90035"/>
    <w:rsid w:val="00BD17EA"/>
    <w:rsid w:val="00C13433"/>
    <w:rsid w:val="00C61EC7"/>
    <w:rsid w:val="00CC09F4"/>
    <w:rsid w:val="00CE3FE4"/>
    <w:rsid w:val="00CF1808"/>
    <w:rsid w:val="00D66A84"/>
    <w:rsid w:val="00D96528"/>
    <w:rsid w:val="00DF406E"/>
    <w:rsid w:val="00E47831"/>
    <w:rsid w:val="00E6238E"/>
    <w:rsid w:val="00E76CA5"/>
    <w:rsid w:val="00E81D43"/>
    <w:rsid w:val="00E971FE"/>
    <w:rsid w:val="00EC3D88"/>
    <w:rsid w:val="00EC7F1B"/>
    <w:rsid w:val="00F0107E"/>
    <w:rsid w:val="00F347D9"/>
    <w:rsid w:val="00F62A1E"/>
    <w:rsid w:val="00F64611"/>
    <w:rsid w:val="00F72F25"/>
    <w:rsid w:val="00F8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0C4E97"/>
  <w15:chartTrackingRefBased/>
  <w15:docId w15:val="{DB820829-E6BB-4245-BAC1-D6CCFC2F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paragraph" w:styleId="berschrift1">
    <w:name w:val="heading 1"/>
    <w:basedOn w:val="Standard"/>
    <w:next w:val="Standard"/>
    <w:qFormat/>
    <w:pPr>
      <w:keepNext/>
      <w:keepLines/>
      <w:numPr>
        <w:numId w:val="7"/>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qFormat/>
    <w:pPr>
      <w:keepNext/>
      <w:keepLines/>
      <w:numPr>
        <w:ilvl w:val="1"/>
        <w:numId w:val="7"/>
      </w:numPr>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F347D9"/>
    <w:pPr>
      <w:keepNext/>
      <w:numPr>
        <w:ilvl w:val="2"/>
        <w:numId w:val="7"/>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347D9"/>
    <w:pPr>
      <w:keepNext/>
      <w:numPr>
        <w:ilvl w:val="3"/>
        <w:numId w:val="7"/>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F347D9"/>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47D9"/>
    <w:pPr>
      <w:numPr>
        <w:ilvl w:val="5"/>
        <w:numId w:val="7"/>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
    <w:semiHidden/>
    <w:unhideWhenUsed/>
    <w:qFormat/>
    <w:rsid w:val="00F347D9"/>
    <w:pPr>
      <w:numPr>
        <w:ilvl w:val="6"/>
        <w:numId w:val="7"/>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F347D9"/>
    <w:pPr>
      <w:numPr>
        <w:ilvl w:val="7"/>
        <w:numId w:val="7"/>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F347D9"/>
    <w:pPr>
      <w:numPr>
        <w:ilvl w:val="8"/>
        <w:numId w:val="7"/>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sz w:val="24"/>
      <w:szCs w:val="24"/>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sz w:val="20"/>
      <w:szCs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orporateS-Medium" w:hAnsi="Arial" w:cs="Arial"/>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CorporateS-Medium" w:hAnsi="Arial" w:cs="Arial"/>
      <w:sz w:val="20"/>
      <w:szCs w:val="20"/>
    </w:rPr>
  </w:style>
  <w:style w:type="character" w:customStyle="1" w:styleId="WW8Num8z1">
    <w:name w:val="WW8Num8z1"/>
    <w:rPr>
      <w:rFonts w:ascii="Arial" w:eastAsia="Calibri" w:hAnsi="Arial"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sz w:val="44"/>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eastAsia="CorporateS-Medium" w:hAnsi="Symbol" w:cs="Symbol" w:hint="default"/>
      <w:color w:val="008000"/>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Absatz-Standardschriftart1">
    <w:name w:val="Absatz-Standardschriftart1"/>
  </w:style>
  <w:style w:type="character" w:customStyle="1" w:styleId="TitelZchn">
    <w:name w:val="Titel Zchn"/>
    <w:rPr>
      <w:rFonts w:ascii="Tahoma" w:eastAsia="Times New Roman" w:hAnsi="Tahoma" w:cs="Tahoma"/>
      <w:b/>
      <w:bCs/>
      <w:sz w:val="40"/>
      <w:szCs w:val="40"/>
    </w:rPr>
  </w:style>
  <w:style w:type="character" w:customStyle="1" w:styleId="UntertitelZchn">
    <w:name w:val="Untertitel Zchn"/>
    <w:rPr>
      <w:rFonts w:ascii="Cambria" w:eastAsia="Times New Roman" w:hAnsi="Cambria" w:cs="Times New Roman"/>
      <w:i/>
      <w:iCs/>
      <w:color w:val="4F81BD"/>
      <w:spacing w:val="15"/>
      <w:sz w:val="24"/>
      <w:szCs w:val="24"/>
    </w:rPr>
  </w:style>
  <w:style w:type="character" w:customStyle="1" w:styleId="berschrift1Zchn">
    <w:name w:val="Überschrift 1 Zchn"/>
    <w:rPr>
      <w:rFonts w:ascii="Cambria" w:eastAsia="Times New Roman" w:hAnsi="Cambria" w:cs="Times New Roman"/>
      <w:b/>
      <w:bCs/>
      <w:color w:val="365F91"/>
      <w:sz w:val="28"/>
      <w:szCs w:val="28"/>
    </w:rPr>
  </w:style>
  <w:style w:type="character" w:customStyle="1" w:styleId="TextkrperZchn">
    <w:name w:val="Textkörper Zchn"/>
    <w:rPr>
      <w:rFonts w:ascii="Times New Roman" w:eastAsia="Times New Roman" w:hAnsi="Times New Roman" w:cs="Times New Roman"/>
      <w:sz w:val="18"/>
      <w:szCs w:val="18"/>
    </w:rPr>
  </w:style>
  <w:style w:type="character" w:customStyle="1" w:styleId="berschrift2Zchn">
    <w:name w:val="Überschrift 2 Zchn"/>
    <w:rPr>
      <w:rFonts w:ascii="Cambria" w:eastAsia="Times New Roman" w:hAnsi="Cambria" w:cs="Times New Roman"/>
      <w:b/>
      <w:bCs/>
      <w:color w:val="4F81BD"/>
      <w:sz w:val="26"/>
      <w:szCs w:val="26"/>
    </w:rPr>
  </w:style>
  <w:style w:type="character" w:styleId="Hyperlink">
    <w:name w:val="Hyperlink"/>
    <w:rPr>
      <w:color w:val="0000FF"/>
      <w:u w:val="single"/>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NichtaufgelsteErwhnung1">
    <w:name w:val="Nicht aufgelöste Erwähnung1"/>
    <w:rPr>
      <w:color w:val="605E5C"/>
      <w:shd w:val="clear" w:color="auto" w:fill="E1DFDD"/>
    </w:rPr>
  </w:style>
  <w:style w:type="character" w:styleId="Fett">
    <w:name w:val="Strong"/>
    <w:qFormat/>
    <w:rPr>
      <w:b/>
      <w:bCs/>
    </w:rPr>
  </w:style>
  <w:style w:type="paragraph" w:customStyle="1" w:styleId="berschrift">
    <w:name w:val="Überschrift"/>
    <w:basedOn w:val="Standard"/>
    <w:next w:val="Standard"/>
    <w:pPr>
      <w:spacing w:after="0" w:line="240" w:lineRule="auto"/>
      <w:jc w:val="center"/>
    </w:pPr>
    <w:rPr>
      <w:rFonts w:ascii="Tahoma" w:eastAsia="Times New Roman" w:hAnsi="Tahoma" w:cs="Tahoma"/>
      <w:b/>
      <w:bCs/>
      <w:sz w:val="40"/>
      <w:szCs w:val="40"/>
    </w:rPr>
  </w:style>
  <w:style w:type="paragraph" w:styleId="Textkrper">
    <w:name w:val="Body Text"/>
    <w:basedOn w:val="Standard"/>
    <w:pPr>
      <w:spacing w:after="0" w:line="240" w:lineRule="auto"/>
    </w:pPr>
    <w:rPr>
      <w:rFonts w:ascii="Times New Roman" w:eastAsia="Times New Roman" w:hAnsi="Times New Roman"/>
      <w:sz w:val="18"/>
      <w:szCs w:val="18"/>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pPr>
      <w:suppressLineNumbers/>
    </w:pPr>
    <w:rPr>
      <w:rFonts w:cs="Lohit Devanagari"/>
    </w:rPr>
  </w:style>
  <w:style w:type="paragraph" w:styleId="Untertitel">
    <w:name w:val="Subtitle"/>
    <w:basedOn w:val="Standard"/>
    <w:next w:val="Standard"/>
    <w:qFormat/>
    <w:rPr>
      <w:rFonts w:ascii="Cambria" w:eastAsia="Times New Roman" w:hAnsi="Cambria"/>
      <w:i/>
      <w:iCs/>
      <w:color w:val="4F81BD"/>
      <w:spacing w:val="15"/>
      <w:sz w:val="24"/>
      <w:szCs w:val="24"/>
    </w:rPr>
  </w:style>
  <w:style w:type="paragraph" w:styleId="Listenabsatz">
    <w:name w:val="List Paragraph"/>
    <w:basedOn w:val="Standard"/>
    <w:qFormat/>
    <w:pPr>
      <w:ind w:left="720"/>
      <w:contextualSpacing/>
    </w:pPr>
  </w:style>
  <w:style w:type="paragraph" w:customStyle="1" w:styleId="Aufzhlung">
    <w:name w:val="Aufzählung"/>
    <w:basedOn w:val="Standard"/>
    <w:pPr>
      <w:spacing w:after="0" w:line="240" w:lineRule="auto"/>
      <w:ind w:left="426" w:hanging="426"/>
    </w:pPr>
    <w:rPr>
      <w:rFonts w:ascii="Times New Roman" w:eastAsia="Times New Roman" w:hAnsi="Times New Roman"/>
      <w:szCs w:val="20"/>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customStyle="1" w:styleId="Rahmeninhalt">
    <w:name w:val="Rahmeninhalt"/>
    <w:basedOn w:val="Standard"/>
  </w:style>
  <w:style w:type="character" w:styleId="Kommentarzeichen">
    <w:name w:val="annotation reference"/>
    <w:uiPriority w:val="99"/>
    <w:semiHidden/>
    <w:unhideWhenUsed/>
    <w:rsid w:val="00BD17EA"/>
    <w:rPr>
      <w:sz w:val="16"/>
      <w:szCs w:val="16"/>
    </w:rPr>
  </w:style>
  <w:style w:type="paragraph" w:styleId="Kommentartext">
    <w:name w:val="annotation text"/>
    <w:basedOn w:val="Standard"/>
    <w:link w:val="KommentartextZchn"/>
    <w:uiPriority w:val="99"/>
    <w:semiHidden/>
    <w:unhideWhenUsed/>
    <w:rsid w:val="00BD17EA"/>
    <w:rPr>
      <w:sz w:val="20"/>
      <w:szCs w:val="20"/>
      <w:lang w:val="x-none"/>
    </w:rPr>
  </w:style>
  <w:style w:type="character" w:customStyle="1" w:styleId="KommentartextZchn">
    <w:name w:val="Kommentartext Zchn"/>
    <w:link w:val="Kommentartext"/>
    <w:uiPriority w:val="99"/>
    <w:semiHidden/>
    <w:rsid w:val="00BD17EA"/>
    <w:rPr>
      <w:rFonts w:ascii="Calibri" w:eastAsia="Calibri" w:hAnsi="Calibri"/>
      <w:lang w:eastAsia="zh-CN"/>
    </w:rPr>
  </w:style>
  <w:style w:type="paragraph" w:styleId="Kommentarthema">
    <w:name w:val="annotation subject"/>
    <w:basedOn w:val="Kommentartext"/>
    <w:next w:val="Kommentartext"/>
    <w:link w:val="KommentarthemaZchn"/>
    <w:uiPriority w:val="99"/>
    <w:semiHidden/>
    <w:unhideWhenUsed/>
    <w:rsid w:val="00BD17EA"/>
    <w:rPr>
      <w:b/>
      <w:bCs/>
    </w:rPr>
  </w:style>
  <w:style w:type="character" w:customStyle="1" w:styleId="KommentarthemaZchn">
    <w:name w:val="Kommentarthema Zchn"/>
    <w:link w:val="Kommentarthema"/>
    <w:uiPriority w:val="99"/>
    <w:semiHidden/>
    <w:rsid w:val="00BD17EA"/>
    <w:rPr>
      <w:rFonts w:ascii="Calibri" w:eastAsia="Calibri" w:hAnsi="Calibri"/>
      <w:b/>
      <w:bCs/>
      <w:lang w:eastAsia="zh-CN"/>
    </w:rPr>
  </w:style>
  <w:style w:type="character" w:styleId="BesuchterLink">
    <w:name w:val="FollowedHyperlink"/>
    <w:uiPriority w:val="99"/>
    <w:semiHidden/>
    <w:unhideWhenUsed/>
    <w:rsid w:val="00673449"/>
    <w:rPr>
      <w:color w:val="954F72"/>
      <w:u w:val="single"/>
    </w:rPr>
  </w:style>
  <w:style w:type="paragraph" w:styleId="berarbeitung">
    <w:name w:val="Revision"/>
    <w:hidden/>
    <w:uiPriority w:val="99"/>
    <w:semiHidden/>
    <w:rsid w:val="0099768B"/>
    <w:rPr>
      <w:rFonts w:ascii="Calibri" w:eastAsia="Calibri" w:hAnsi="Calibri"/>
      <w:sz w:val="22"/>
      <w:szCs w:val="22"/>
      <w:lang w:eastAsia="zh-CN"/>
    </w:rPr>
  </w:style>
  <w:style w:type="character" w:styleId="NichtaufgelsteErwhnung">
    <w:name w:val="Unresolved Mention"/>
    <w:uiPriority w:val="99"/>
    <w:semiHidden/>
    <w:unhideWhenUsed/>
    <w:rsid w:val="00F72F25"/>
    <w:rPr>
      <w:color w:val="605E5C"/>
      <w:shd w:val="clear" w:color="auto" w:fill="E1DFDD"/>
    </w:rPr>
  </w:style>
  <w:style w:type="character" w:customStyle="1" w:styleId="berschrift3Zchn">
    <w:name w:val="Überschrift 3 Zchn"/>
    <w:basedOn w:val="Absatz-Standardschriftart"/>
    <w:link w:val="berschrift3"/>
    <w:uiPriority w:val="9"/>
    <w:rsid w:val="00F347D9"/>
    <w:rPr>
      <w:rFonts w:asciiTheme="majorHAnsi" w:eastAsiaTheme="majorEastAsia" w:hAnsiTheme="majorHAnsi" w:cstheme="majorBidi"/>
      <w:b/>
      <w:bCs/>
      <w:sz w:val="26"/>
      <w:szCs w:val="26"/>
      <w:lang w:eastAsia="zh-CN"/>
    </w:rPr>
  </w:style>
  <w:style w:type="character" w:customStyle="1" w:styleId="berschrift4Zchn">
    <w:name w:val="Überschrift 4 Zchn"/>
    <w:basedOn w:val="Absatz-Standardschriftart"/>
    <w:link w:val="berschrift4"/>
    <w:uiPriority w:val="9"/>
    <w:semiHidden/>
    <w:rsid w:val="00F347D9"/>
    <w:rPr>
      <w:rFonts w:asciiTheme="minorHAnsi" w:eastAsiaTheme="minorEastAsia" w:hAnsiTheme="minorHAnsi" w:cstheme="minorBidi"/>
      <w:b/>
      <w:bCs/>
      <w:sz w:val="28"/>
      <w:szCs w:val="28"/>
      <w:lang w:eastAsia="zh-CN"/>
    </w:rPr>
  </w:style>
  <w:style w:type="character" w:customStyle="1" w:styleId="berschrift5Zchn">
    <w:name w:val="Überschrift 5 Zchn"/>
    <w:basedOn w:val="Absatz-Standardschriftart"/>
    <w:link w:val="berschrift5"/>
    <w:uiPriority w:val="9"/>
    <w:semiHidden/>
    <w:rsid w:val="00F347D9"/>
    <w:rPr>
      <w:rFonts w:asciiTheme="minorHAnsi" w:eastAsiaTheme="minorEastAsia" w:hAnsiTheme="minorHAnsi" w:cstheme="minorBidi"/>
      <w:b/>
      <w:bCs/>
      <w:i/>
      <w:iCs/>
      <w:sz w:val="26"/>
      <w:szCs w:val="26"/>
      <w:lang w:eastAsia="zh-CN"/>
    </w:rPr>
  </w:style>
  <w:style w:type="character" w:customStyle="1" w:styleId="berschrift6Zchn">
    <w:name w:val="Überschrift 6 Zchn"/>
    <w:basedOn w:val="Absatz-Standardschriftart"/>
    <w:link w:val="berschrift6"/>
    <w:uiPriority w:val="9"/>
    <w:semiHidden/>
    <w:rsid w:val="00F347D9"/>
    <w:rPr>
      <w:rFonts w:asciiTheme="minorHAnsi" w:eastAsiaTheme="minorEastAsia" w:hAnsiTheme="minorHAnsi" w:cstheme="minorBidi"/>
      <w:b/>
      <w:bCs/>
      <w:sz w:val="22"/>
      <w:szCs w:val="22"/>
      <w:lang w:eastAsia="zh-CN"/>
    </w:rPr>
  </w:style>
  <w:style w:type="character" w:customStyle="1" w:styleId="berschrift7Zchn">
    <w:name w:val="Überschrift 7 Zchn"/>
    <w:basedOn w:val="Absatz-Standardschriftart"/>
    <w:link w:val="berschrift7"/>
    <w:uiPriority w:val="9"/>
    <w:semiHidden/>
    <w:rsid w:val="00F347D9"/>
    <w:rPr>
      <w:rFonts w:asciiTheme="minorHAnsi" w:eastAsiaTheme="minorEastAsia" w:hAnsiTheme="minorHAnsi" w:cstheme="minorBidi"/>
      <w:sz w:val="24"/>
      <w:szCs w:val="24"/>
      <w:lang w:eastAsia="zh-CN"/>
    </w:rPr>
  </w:style>
  <w:style w:type="character" w:customStyle="1" w:styleId="berschrift8Zchn">
    <w:name w:val="Überschrift 8 Zchn"/>
    <w:basedOn w:val="Absatz-Standardschriftart"/>
    <w:link w:val="berschrift8"/>
    <w:uiPriority w:val="9"/>
    <w:semiHidden/>
    <w:rsid w:val="00F347D9"/>
    <w:rPr>
      <w:rFonts w:asciiTheme="minorHAnsi" w:eastAsiaTheme="minorEastAsia" w:hAnsiTheme="minorHAnsi" w:cstheme="minorBidi"/>
      <w:i/>
      <w:iCs/>
      <w:sz w:val="24"/>
      <w:szCs w:val="24"/>
      <w:lang w:eastAsia="zh-CN"/>
    </w:rPr>
  </w:style>
  <w:style w:type="character" w:customStyle="1" w:styleId="berschrift9Zchn">
    <w:name w:val="Überschrift 9 Zchn"/>
    <w:basedOn w:val="Absatz-Standardschriftart"/>
    <w:link w:val="berschrift9"/>
    <w:uiPriority w:val="9"/>
    <w:semiHidden/>
    <w:rsid w:val="00F347D9"/>
    <w:rPr>
      <w:rFonts w:asciiTheme="majorHAnsi" w:eastAsiaTheme="majorEastAsia" w:hAnsiTheme="majorHAnsi" w:cstheme="maj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3747">
      <w:bodyDiv w:val="1"/>
      <w:marLeft w:val="0"/>
      <w:marRight w:val="0"/>
      <w:marTop w:val="0"/>
      <w:marBottom w:val="0"/>
      <w:divBdr>
        <w:top w:val="none" w:sz="0" w:space="0" w:color="auto"/>
        <w:left w:val="none" w:sz="0" w:space="0" w:color="auto"/>
        <w:bottom w:val="none" w:sz="0" w:space="0" w:color="auto"/>
        <w:right w:val="none" w:sz="0" w:space="0" w:color="auto"/>
      </w:divBdr>
      <w:divsChild>
        <w:div w:id="166870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orzelski.jens@gmx.de" TargetMode="External"/><Relationship Id="rId3" Type="http://schemas.openxmlformats.org/officeDocument/2006/relationships/settings" Target="settings.xml"/><Relationship Id="rId7" Type="http://schemas.openxmlformats.org/officeDocument/2006/relationships/hyperlink" Target="mailto:pogorzelski.jens@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Links>
    <vt:vector size="42" baseType="variant">
      <vt:variant>
        <vt:i4>1835056</vt:i4>
      </vt:variant>
      <vt:variant>
        <vt:i4>6</vt:i4>
      </vt:variant>
      <vt:variant>
        <vt:i4>0</vt:i4>
      </vt:variant>
      <vt:variant>
        <vt:i4>5</vt:i4>
      </vt:variant>
      <vt:variant>
        <vt:lpwstr>../../AppData/Schlotie/AppData/Local/Temp/rubenklassen@googlemail.com</vt:lpwstr>
      </vt:variant>
      <vt:variant>
        <vt:lpwstr/>
      </vt:variant>
      <vt:variant>
        <vt:i4>1638495</vt:i4>
      </vt:variant>
      <vt:variant>
        <vt:i4>3</vt:i4>
      </vt:variant>
      <vt:variant>
        <vt:i4>0</vt:i4>
      </vt:variant>
      <vt:variant>
        <vt:i4>5</vt:i4>
      </vt:variant>
      <vt:variant>
        <vt:lpwstr>https://www.wiedenest.de/kidsteens/movekurse</vt:lpwstr>
      </vt:variant>
      <vt:variant>
        <vt:lpwstr/>
      </vt:variant>
      <vt:variant>
        <vt:i4>6750296</vt:i4>
      </vt:variant>
      <vt:variant>
        <vt:i4>0</vt:i4>
      </vt:variant>
      <vt:variant>
        <vt:i4>0</vt:i4>
      </vt:variant>
      <vt:variant>
        <vt:i4>5</vt:i4>
      </vt:variant>
      <vt:variant>
        <vt:lpwstr>https://sola.sola-muensterland.de/anmeldung/mitarbeiter/mitarbeiter_anmeldung.php</vt:lpwstr>
      </vt:variant>
      <vt:variant>
        <vt:lpwstr/>
      </vt:variant>
      <vt:variant>
        <vt:i4>1704052</vt:i4>
      </vt:variant>
      <vt:variant>
        <vt:i4>9</vt:i4>
      </vt:variant>
      <vt:variant>
        <vt:i4>0</vt:i4>
      </vt:variant>
      <vt:variant>
        <vt:i4>5</vt:i4>
      </vt:variant>
      <vt:variant>
        <vt:lpwstr>mailto:pogorzelski.jens@gmx.de</vt:lpwstr>
      </vt:variant>
      <vt:variant>
        <vt:lpwstr/>
      </vt:variant>
      <vt:variant>
        <vt:i4>7536642</vt:i4>
      </vt:variant>
      <vt:variant>
        <vt:i4>6</vt:i4>
      </vt:variant>
      <vt:variant>
        <vt:i4>0</vt:i4>
      </vt:variant>
      <vt:variant>
        <vt:i4>5</vt:i4>
      </vt:variant>
      <vt:variant>
        <vt:lpwstr>mailto:franziska.pogorzelski@gmail.com</vt:lpwstr>
      </vt:variant>
      <vt:variant>
        <vt:lpwstr/>
      </vt:variant>
      <vt:variant>
        <vt:i4>3211279</vt:i4>
      </vt:variant>
      <vt:variant>
        <vt:i4>3</vt:i4>
      </vt:variant>
      <vt:variant>
        <vt:i4>0</vt:i4>
      </vt:variant>
      <vt:variant>
        <vt:i4>5</vt:i4>
      </vt:variant>
      <vt:variant>
        <vt:lpwstr>mailto:annika@lmischke.de</vt:lpwstr>
      </vt:variant>
      <vt:variant>
        <vt:lpwstr/>
      </vt:variant>
      <vt:variant>
        <vt:i4>4718700</vt:i4>
      </vt:variant>
      <vt:variant>
        <vt:i4>0</vt:i4>
      </vt:variant>
      <vt:variant>
        <vt:i4>0</vt:i4>
      </vt:variant>
      <vt:variant>
        <vt:i4>5</vt:i4>
      </vt:variant>
      <vt:variant>
        <vt:lpwstr>mailto:rubenklassen@googlemail.com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Mischke</dc:creator>
  <cp:keywords/>
  <cp:lastModifiedBy>muetschard.h@gmx.de</cp:lastModifiedBy>
  <cp:revision>6</cp:revision>
  <cp:lastPrinted>2021-12-20T14:30:00Z</cp:lastPrinted>
  <dcterms:created xsi:type="dcterms:W3CDTF">2022-12-10T11:42:00Z</dcterms:created>
  <dcterms:modified xsi:type="dcterms:W3CDTF">2022-12-29T17:31:00Z</dcterms:modified>
</cp:coreProperties>
</file>